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6E501" w14:textId="738FB800" w:rsidR="00104E1A" w:rsidRDefault="00104E1A" w:rsidP="00104E1A">
      <w:pPr>
        <w:ind w:left="720" w:firstLine="720"/>
        <w:jc w:val="center"/>
        <w:rPr>
          <w:rFonts w:ascii="Arial Rounded MT Bold" w:hAnsi="Arial Rounded MT Bold"/>
          <w:b/>
          <w:sz w:val="28"/>
          <w:szCs w:val="28"/>
        </w:rPr>
      </w:pPr>
    </w:p>
    <w:p w14:paraId="0018533B" w14:textId="702E6C3F" w:rsidR="00104E1A" w:rsidRPr="003405C4" w:rsidRDefault="00104E1A" w:rsidP="00104E1A">
      <w:pPr>
        <w:jc w:val="center"/>
        <w:rPr>
          <w:rFonts w:ascii="Arial Rounded MT Bold" w:hAnsi="Arial Rounded MT Bold"/>
          <w:b/>
          <w:color w:val="FF0000"/>
          <w:sz w:val="72"/>
          <w:szCs w:val="72"/>
        </w:rPr>
      </w:pPr>
      <w:r w:rsidRPr="003405C4">
        <w:rPr>
          <w:rFonts w:ascii="Arial Rounded MT Bold" w:hAnsi="Arial Rounded MT Bold"/>
          <w:b/>
          <w:color w:val="FF0000"/>
          <w:sz w:val="72"/>
          <w:szCs w:val="72"/>
        </w:rPr>
        <w:t>MIC MAC A.A.C.</w:t>
      </w:r>
    </w:p>
    <w:p w14:paraId="251FFE47" w14:textId="7EA11D54" w:rsidR="00315BE3" w:rsidRDefault="00612190" w:rsidP="005D5F44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PADDLING SPRING</w:t>
      </w:r>
      <w:r w:rsidR="00315BE3">
        <w:rPr>
          <w:rFonts w:ascii="Arial Rounded MT Bold" w:hAnsi="Arial Rounded MT Bold"/>
          <w:b/>
          <w:sz w:val="28"/>
          <w:szCs w:val="28"/>
        </w:rPr>
        <w:t xml:space="preserve"> REGISTRATION</w:t>
      </w:r>
    </w:p>
    <w:p w14:paraId="58156CCF" w14:textId="77777777" w:rsidR="003405C4" w:rsidRDefault="003405C4" w:rsidP="005D5F44">
      <w:pPr>
        <w:jc w:val="center"/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6"/>
        <w:gridCol w:w="1132"/>
        <w:gridCol w:w="3543"/>
      </w:tblGrid>
      <w:tr w:rsidR="00315BE3" w14:paraId="25BAFEDE" w14:textId="77777777" w:rsidTr="00315BE3">
        <w:tc>
          <w:tcPr>
            <w:tcW w:w="1129" w:type="dxa"/>
          </w:tcPr>
          <w:p w14:paraId="576ABE89" w14:textId="77777777" w:rsidR="00293423" w:rsidRPr="00315BE3" w:rsidRDefault="00293423" w:rsidP="00315BE3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ATHLETE</w:t>
            </w:r>
          </w:p>
        </w:tc>
        <w:tc>
          <w:tcPr>
            <w:tcW w:w="4678" w:type="dxa"/>
            <w:gridSpan w:val="2"/>
          </w:tcPr>
          <w:p w14:paraId="351C7852" w14:textId="77777777" w:rsidR="00315BE3" w:rsidRPr="00315BE3" w:rsidRDefault="00315B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14:paraId="2040A082" w14:textId="77777777" w:rsidR="00315BE3" w:rsidRPr="00315BE3" w:rsidRDefault="00315B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 xml:space="preserve">               DATE OF BIRTH</w:t>
            </w:r>
          </w:p>
          <w:p w14:paraId="6A5A4FF9" w14:textId="77777777" w:rsidR="00315BE3" w:rsidRDefault="00315BE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315BE3" w14:paraId="25E5730F" w14:textId="77777777" w:rsidTr="00315BE3">
        <w:tc>
          <w:tcPr>
            <w:tcW w:w="4675" w:type="dxa"/>
            <w:gridSpan w:val="2"/>
          </w:tcPr>
          <w:p w14:paraId="11D04459" w14:textId="77777777" w:rsidR="00315BE3" w:rsidRPr="00315BE3" w:rsidRDefault="00315B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MEDICAL CONCERNS / ALLERGIES</w:t>
            </w:r>
          </w:p>
          <w:p w14:paraId="7DDAB88F" w14:textId="77777777" w:rsidR="00315BE3" w:rsidRDefault="00315BE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4675" w:type="dxa"/>
            <w:gridSpan w:val="2"/>
          </w:tcPr>
          <w:p w14:paraId="4AE748EC" w14:textId="77777777" w:rsidR="00315BE3" w:rsidRPr="00315BE3" w:rsidRDefault="00315BE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 xml:space="preserve">                   HEALTH CARD #</w:t>
            </w:r>
          </w:p>
        </w:tc>
      </w:tr>
    </w:tbl>
    <w:p w14:paraId="6E7BBA72" w14:textId="77777777" w:rsidR="00315BE3" w:rsidRDefault="00315BE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7490"/>
      </w:tblGrid>
      <w:tr w:rsidR="00315BE3" w14:paraId="23F1C1A9" w14:textId="77777777" w:rsidTr="00293423">
        <w:trPr>
          <w:trHeight w:val="417"/>
        </w:trPr>
        <w:tc>
          <w:tcPr>
            <w:tcW w:w="1838" w:type="dxa"/>
          </w:tcPr>
          <w:p w14:paraId="1BACA9DE" w14:textId="77777777" w:rsidR="00315BE3" w:rsidRPr="00315BE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PARENT/</w:t>
            </w:r>
            <w:r w:rsidR="00014487">
              <w:rPr>
                <w:rFonts w:ascii="Arial Rounded MT Bold" w:hAnsi="Arial Rounded MT Bold"/>
                <w:b/>
                <w:sz w:val="16"/>
                <w:szCs w:val="16"/>
              </w:rPr>
              <w:t>G</w:t>
            </w:r>
            <w:r>
              <w:rPr>
                <w:rFonts w:ascii="Arial Rounded MT Bold" w:hAnsi="Arial Rounded MT Bold"/>
                <w:b/>
                <w:sz w:val="16"/>
                <w:szCs w:val="16"/>
              </w:rPr>
              <w:t>UARDIAN:</w:t>
            </w:r>
          </w:p>
          <w:p w14:paraId="49FD6644" w14:textId="77777777" w:rsidR="00315BE3" w:rsidRDefault="00315BE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14:paraId="19491686" w14:textId="77777777" w:rsidR="00315BE3" w:rsidRDefault="00315BE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315BE3" w14:paraId="10EE19A7" w14:textId="77777777" w:rsidTr="005D5F44">
        <w:trPr>
          <w:trHeight w:val="396"/>
        </w:trPr>
        <w:tc>
          <w:tcPr>
            <w:tcW w:w="1838" w:type="dxa"/>
          </w:tcPr>
          <w:p w14:paraId="0C9F45F7" w14:textId="77777777" w:rsidR="00315BE3" w:rsidRDefault="00293423" w:rsidP="00293423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293423">
              <w:rPr>
                <w:rFonts w:ascii="Arial Rounded MT Bold" w:hAnsi="Arial Rounded MT Bold"/>
                <w:b/>
                <w:sz w:val="16"/>
                <w:szCs w:val="16"/>
              </w:rPr>
              <w:t>ADDRESS</w:t>
            </w:r>
            <w:r>
              <w:rPr>
                <w:rFonts w:ascii="Arial Rounded MT Bold" w:hAnsi="Arial Rounded MT Bold"/>
                <w:b/>
                <w:sz w:val="16"/>
                <w:szCs w:val="16"/>
              </w:rPr>
              <w:t>:</w:t>
            </w:r>
          </w:p>
          <w:p w14:paraId="554BD8D7" w14:textId="77777777" w:rsidR="00293423" w:rsidRDefault="00293423" w:rsidP="00293423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59CA8E37" w14:textId="77777777" w:rsidR="00293423" w:rsidRPr="00293423" w:rsidRDefault="00293423" w:rsidP="00293423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  <w:tc>
          <w:tcPr>
            <w:tcW w:w="7512" w:type="dxa"/>
          </w:tcPr>
          <w:p w14:paraId="4ABEB337" w14:textId="77777777" w:rsidR="00315BE3" w:rsidRDefault="00315BE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</w:tbl>
    <w:p w14:paraId="195AD8E3" w14:textId="77777777" w:rsidR="00315BE3" w:rsidRDefault="00315BE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3423" w14:paraId="6B07E9AE" w14:textId="77777777" w:rsidTr="00293423">
        <w:tc>
          <w:tcPr>
            <w:tcW w:w="9350" w:type="dxa"/>
          </w:tcPr>
          <w:p w14:paraId="4D3F3F4D" w14:textId="77777777" w:rsid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E-MAIL:</w:t>
            </w:r>
          </w:p>
          <w:p w14:paraId="0E6C47B7" w14:textId="77777777" w:rsidR="00293423" w:rsidRP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</w:tr>
      <w:tr w:rsidR="00293423" w14:paraId="08C4C6D0" w14:textId="77777777" w:rsidTr="00293423">
        <w:tc>
          <w:tcPr>
            <w:tcW w:w="9350" w:type="dxa"/>
          </w:tcPr>
          <w:p w14:paraId="299CACE0" w14:textId="77777777" w:rsid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293423">
              <w:rPr>
                <w:rFonts w:ascii="Arial Rounded MT Bold" w:hAnsi="Arial Rounded MT Bold"/>
                <w:b/>
                <w:sz w:val="16"/>
                <w:szCs w:val="16"/>
              </w:rPr>
              <w:t>PHONE:</w:t>
            </w:r>
          </w:p>
          <w:p w14:paraId="7AA0E02B" w14:textId="77777777" w:rsidR="00293423" w:rsidRP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</w:tr>
    </w:tbl>
    <w:p w14:paraId="000BD057" w14:textId="77777777" w:rsidR="00293423" w:rsidRDefault="0029342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3423" w14:paraId="419639EC" w14:textId="77777777" w:rsidTr="005D5F44">
        <w:trPr>
          <w:trHeight w:val="539"/>
        </w:trPr>
        <w:tc>
          <w:tcPr>
            <w:tcW w:w="3116" w:type="dxa"/>
          </w:tcPr>
          <w:p w14:paraId="6044449D" w14:textId="77777777" w:rsidR="00293423" w:rsidRP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EMERGENCY CONTACT NAME:</w:t>
            </w:r>
          </w:p>
          <w:p w14:paraId="36091EEB" w14:textId="77777777" w:rsidR="00293423" w:rsidRDefault="0029342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16F3E35B" w14:textId="77777777" w:rsidR="00293423" w:rsidRDefault="0029342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565E690" w14:textId="77777777" w:rsidR="00293423" w:rsidRP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RELATIONSHIP:</w:t>
            </w:r>
          </w:p>
        </w:tc>
        <w:tc>
          <w:tcPr>
            <w:tcW w:w="3117" w:type="dxa"/>
          </w:tcPr>
          <w:p w14:paraId="514AE73F" w14:textId="77777777" w:rsidR="00293423" w:rsidRPr="00293423" w:rsidRDefault="0029342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PHONE NUMBER:</w:t>
            </w:r>
          </w:p>
        </w:tc>
      </w:tr>
    </w:tbl>
    <w:p w14:paraId="3B38EB00" w14:textId="77777777" w:rsidR="00293423" w:rsidRDefault="0029342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6288"/>
        <w:gridCol w:w="2075"/>
      </w:tblGrid>
      <w:tr w:rsidR="00F62781" w14:paraId="2D517010" w14:textId="77777777" w:rsidTr="00F62781">
        <w:trPr>
          <w:trHeight w:val="340"/>
        </w:trPr>
        <w:tc>
          <w:tcPr>
            <w:tcW w:w="988" w:type="dxa"/>
          </w:tcPr>
          <w:p w14:paraId="119C37CB" w14:textId="73B697FD" w:rsidR="00F62781" w:rsidRPr="00F62781" w:rsidRDefault="00F62781" w:rsidP="00F62781">
            <w:pPr>
              <w:jc w:val="center"/>
              <w:rPr>
                <w:rFonts w:ascii="Arial Rounded MT Bold" w:hAnsi="Arial Rounded MT Bold"/>
                <w:b/>
                <w:szCs w:val="28"/>
              </w:rPr>
            </w:pPr>
            <w:r w:rsidRPr="00F62781">
              <w:rPr>
                <w:rFonts w:ascii="Arial Rounded MT Bold" w:hAnsi="Arial Rounded MT Bold"/>
                <w:b/>
                <w:szCs w:val="28"/>
              </w:rPr>
              <w:t>TIER 3</w:t>
            </w:r>
          </w:p>
        </w:tc>
        <w:tc>
          <w:tcPr>
            <w:tcW w:w="6288" w:type="dxa"/>
          </w:tcPr>
          <w:p w14:paraId="31152397" w14:textId="28F49132" w:rsidR="00F62781" w:rsidRPr="00F62781" w:rsidRDefault="00F62781" w:rsidP="00F62781">
            <w:pPr>
              <w:jc w:val="center"/>
              <w:rPr>
                <w:rFonts w:ascii="Arial Rounded MT Bold" w:hAnsi="Arial Rounded MT Bold"/>
                <w:b/>
                <w:sz w:val="21"/>
                <w:szCs w:val="24"/>
              </w:rPr>
            </w:pPr>
            <w:r w:rsidRPr="00F62781">
              <w:rPr>
                <w:rFonts w:ascii="Arial Rounded MT Bold" w:hAnsi="Arial Rounded MT Bold"/>
                <w:b/>
                <w:sz w:val="21"/>
                <w:szCs w:val="24"/>
              </w:rPr>
              <w:t xml:space="preserve">3 SESSIONS / WEEK (MAY 30 – JUNE 25) </w:t>
            </w:r>
            <w:r w:rsidR="00BD64FE">
              <w:rPr>
                <w:rFonts w:ascii="Arial Rounded MT Bold" w:hAnsi="Arial Rounded MT Bold"/>
                <w:b/>
                <w:sz w:val="21"/>
                <w:szCs w:val="24"/>
              </w:rPr>
              <w:t>AGE 9 -11</w:t>
            </w:r>
          </w:p>
        </w:tc>
        <w:tc>
          <w:tcPr>
            <w:tcW w:w="2075" w:type="dxa"/>
          </w:tcPr>
          <w:p w14:paraId="79AAECF5" w14:textId="2314B3E7" w:rsidR="00F62781" w:rsidRPr="00F62781" w:rsidRDefault="00F62781" w:rsidP="00F62781">
            <w:pPr>
              <w:jc w:val="center"/>
              <w:rPr>
                <w:rFonts w:ascii="Arial Rounded MT Bold" w:hAnsi="Arial Rounded MT Bold"/>
                <w:b/>
                <w:szCs w:val="28"/>
              </w:rPr>
            </w:pPr>
            <w:r w:rsidRPr="00F62781">
              <w:rPr>
                <w:rFonts w:ascii="Arial Rounded MT Bold" w:hAnsi="Arial Rounded MT Bold"/>
                <w:b/>
                <w:szCs w:val="28"/>
              </w:rPr>
              <w:t>$100 / MONTH</w:t>
            </w:r>
          </w:p>
        </w:tc>
      </w:tr>
      <w:tr w:rsidR="00F62781" w14:paraId="0B41463E" w14:textId="77777777" w:rsidTr="005C386B">
        <w:trPr>
          <w:trHeight w:val="409"/>
        </w:trPr>
        <w:tc>
          <w:tcPr>
            <w:tcW w:w="988" w:type="dxa"/>
          </w:tcPr>
          <w:p w14:paraId="2844CF6F" w14:textId="77777777" w:rsidR="00F62781" w:rsidRPr="00F62781" w:rsidRDefault="00F62781" w:rsidP="00F62781">
            <w:pPr>
              <w:jc w:val="center"/>
              <w:rPr>
                <w:rFonts w:ascii="Arial Rounded MT Bold" w:hAnsi="Arial Rounded MT Bold"/>
                <w:b/>
                <w:szCs w:val="28"/>
              </w:rPr>
            </w:pPr>
            <w:r w:rsidRPr="00F62781">
              <w:rPr>
                <w:rFonts w:ascii="Arial Rounded MT Bold" w:hAnsi="Arial Rounded MT Bold"/>
                <w:b/>
                <w:szCs w:val="28"/>
              </w:rPr>
              <w:t>TIER 2</w:t>
            </w:r>
          </w:p>
        </w:tc>
        <w:tc>
          <w:tcPr>
            <w:tcW w:w="6288" w:type="dxa"/>
          </w:tcPr>
          <w:p w14:paraId="72D6A2F2" w14:textId="2D3EE1F8" w:rsidR="00F62781" w:rsidRPr="00F62781" w:rsidRDefault="00F62781" w:rsidP="00F62781">
            <w:pPr>
              <w:jc w:val="center"/>
              <w:rPr>
                <w:rFonts w:ascii="Arial Rounded MT Bold" w:hAnsi="Arial Rounded MT Bold"/>
                <w:b/>
                <w:sz w:val="21"/>
                <w:szCs w:val="24"/>
              </w:rPr>
            </w:pPr>
            <w:r w:rsidRPr="00F62781">
              <w:rPr>
                <w:rFonts w:ascii="Arial Rounded MT Bold" w:hAnsi="Arial Rounded MT Bold"/>
                <w:b/>
                <w:sz w:val="21"/>
                <w:szCs w:val="24"/>
              </w:rPr>
              <w:t>UP TO 5 SESSIONS / WEEK (MAY 2 – JUNE 25) AGE 10 +</w:t>
            </w:r>
          </w:p>
        </w:tc>
        <w:tc>
          <w:tcPr>
            <w:tcW w:w="2075" w:type="dxa"/>
          </w:tcPr>
          <w:p w14:paraId="4B36AABF" w14:textId="02FA1CAF" w:rsidR="00F62781" w:rsidRPr="00F62781" w:rsidRDefault="00F62781" w:rsidP="00F62781">
            <w:pPr>
              <w:jc w:val="center"/>
              <w:rPr>
                <w:rFonts w:ascii="Arial Rounded MT Bold" w:hAnsi="Arial Rounded MT Bold"/>
                <w:b/>
                <w:szCs w:val="28"/>
              </w:rPr>
            </w:pPr>
            <w:r w:rsidRPr="00F62781">
              <w:rPr>
                <w:rFonts w:ascii="Arial Rounded MT Bold" w:hAnsi="Arial Rounded MT Bold"/>
                <w:b/>
                <w:szCs w:val="28"/>
              </w:rPr>
              <w:t>$200/ 2 MONTHS</w:t>
            </w:r>
          </w:p>
        </w:tc>
      </w:tr>
      <w:tr w:rsidR="00F62781" w14:paraId="3E65ACE5" w14:textId="77777777" w:rsidTr="00F62781">
        <w:trPr>
          <w:trHeight w:val="353"/>
        </w:trPr>
        <w:tc>
          <w:tcPr>
            <w:tcW w:w="988" w:type="dxa"/>
          </w:tcPr>
          <w:p w14:paraId="62307EBB" w14:textId="59D395EC" w:rsidR="00F62781" w:rsidRPr="00BD64FE" w:rsidRDefault="00F62781" w:rsidP="00F62781">
            <w:pPr>
              <w:jc w:val="center"/>
              <w:rPr>
                <w:rFonts w:ascii="Arial Rounded MT Bold" w:hAnsi="Arial Rounded MT Bold"/>
                <w:b/>
                <w:szCs w:val="28"/>
              </w:rPr>
            </w:pPr>
            <w:r w:rsidRPr="00BD64FE">
              <w:rPr>
                <w:rFonts w:ascii="Arial Rounded MT Bold" w:hAnsi="Arial Rounded MT Bold"/>
                <w:b/>
                <w:szCs w:val="28"/>
              </w:rPr>
              <w:t>TIER 1</w:t>
            </w:r>
          </w:p>
        </w:tc>
        <w:tc>
          <w:tcPr>
            <w:tcW w:w="6288" w:type="dxa"/>
          </w:tcPr>
          <w:p w14:paraId="797AAD56" w14:textId="4767C863" w:rsidR="00F62781" w:rsidRPr="00BD64FE" w:rsidRDefault="00F62781" w:rsidP="00F62781">
            <w:pPr>
              <w:jc w:val="center"/>
              <w:rPr>
                <w:rFonts w:ascii="Arial Rounded MT Bold" w:hAnsi="Arial Rounded MT Bold"/>
                <w:b/>
                <w:sz w:val="21"/>
                <w:szCs w:val="24"/>
              </w:rPr>
            </w:pPr>
            <w:r w:rsidRPr="00BD64FE">
              <w:rPr>
                <w:rFonts w:ascii="Arial Rounded MT Bold" w:hAnsi="Arial Rounded MT Bold"/>
                <w:b/>
                <w:sz w:val="21"/>
                <w:szCs w:val="24"/>
              </w:rPr>
              <w:t>JR. HIG</w:t>
            </w:r>
            <w:r w:rsidR="00BD64FE">
              <w:rPr>
                <w:rFonts w:ascii="Arial Rounded MT Bold" w:hAnsi="Arial Rounded MT Bold"/>
                <w:b/>
                <w:sz w:val="21"/>
                <w:szCs w:val="24"/>
              </w:rPr>
              <w:t>H PERFORMANCE</w:t>
            </w:r>
            <w:r w:rsidR="00BD64FE" w:rsidRPr="00BD64FE">
              <w:rPr>
                <w:rFonts w:ascii="Arial Rounded MT Bold" w:hAnsi="Arial Rounded MT Bold"/>
                <w:b/>
                <w:sz w:val="21"/>
                <w:szCs w:val="24"/>
              </w:rPr>
              <w:t xml:space="preserve"> (MAY 2 – OCT 29</w:t>
            </w:r>
            <w:r w:rsidRPr="00BD64FE">
              <w:rPr>
                <w:rFonts w:ascii="Arial Rounded MT Bold" w:hAnsi="Arial Rounded MT Bold"/>
                <w:b/>
                <w:sz w:val="21"/>
                <w:szCs w:val="24"/>
              </w:rPr>
              <w:t>)</w:t>
            </w:r>
            <w:r w:rsidR="00BD64FE">
              <w:rPr>
                <w:rFonts w:ascii="Arial Rounded MT Bold" w:hAnsi="Arial Rounded MT Bold"/>
                <w:b/>
                <w:sz w:val="21"/>
                <w:szCs w:val="24"/>
              </w:rPr>
              <w:t xml:space="preserve"> AGE 12-1</w:t>
            </w:r>
            <w:bookmarkStart w:id="0" w:name="_GoBack"/>
            <w:bookmarkEnd w:id="0"/>
            <w:r w:rsidR="00BD64FE">
              <w:rPr>
                <w:rFonts w:ascii="Arial Rounded MT Bold" w:hAnsi="Arial Rounded MT Bold"/>
                <w:b/>
                <w:sz w:val="21"/>
                <w:szCs w:val="24"/>
              </w:rPr>
              <w:t>5</w:t>
            </w:r>
          </w:p>
        </w:tc>
        <w:tc>
          <w:tcPr>
            <w:tcW w:w="2075" w:type="dxa"/>
          </w:tcPr>
          <w:p w14:paraId="5205AA5E" w14:textId="381515C9" w:rsidR="00F62781" w:rsidRPr="00BD64FE" w:rsidRDefault="005C386B" w:rsidP="00F62781">
            <w:pPr>
              <w:jc w:val="center"/>
              <w:rPr>
                <w:rFonts w:ascii="Arial Rounded MT Bold" w:hAnsi="Arial Rounded MT Bold"/>
                <w:b/>
                <w:szCs w:val="28"/>
              </w:rPr>
            </w:pPr>
            <w:r w:rsidRPr="00BD64FE">
              <w:rPr>
                <w:rFonts w:ascii="Arial Rounded MT Bold" w:hAnsi="Arial Rounded MT Bold"/>
                <w:b/>
                <w:color w:val="000000" w:themeColor="text1"/>
                <w:szCs w:val="28"/>
              </w:rPr>
              <w:t>$1000</w:t>
            </w:r>
            <w:r w:rsidR="00F62781" w:rsidRPr="00BD64FE">
              <w:rPr>
                <w:rFonts w:ascii="Arial Rounded MT Bold" w:hAnsi="Arial Rounded MT Bold"/>
                <w:b/>
                <w:color w:val="000000" w:themeColor="text1"/>
                <w:szCs w:val="28"/>
              </w:rPr>
              <w:t xml:space="preserve"> / </w:t>
            </w:r>
            <w:r w:rsidRPr="00BD64FE">
              <w:rPr>
                <w:rFonts w:ascii="Arial Rounded MT Bold" w:hAnsi="Arial Rounded MT Bold"/>
                <w:b/>
                <w:color w:val="000000" w:themeColor="text1"/>
                <w:szCs w:val="28"/>
              </w:rPr>
              <w:t>6</w:t>
            </w:r>
            <w:r w:rsidR="00F62781" w:rsidRPr="00BD64FE">
              <w:rPr>
                <w:rFonts w:ascii="Arial Rounded MT Bold" w:hAnsi="Arial Rounded MT Bold"/>
                <w:b/>
                <w:color w:val="000000" w:themeColor="text1"/>
                <w:szCs w:val="28"/>
              </w:rPr>
              <w:t xml:space="preserve"> </w:t>
            </w:r>
            <w:r w:rsidR="00BA1BC5" w:rsidRPr="00BD64FE">
              <w:rPr>
                <w:rFonts w:ascii="Arial Rounded MT Bold" w:hAnsi="Arial Rounded MT Bold"/>
                <w:b/>
                <w:color w:val="000000" w:themeColor="text1"/>
                <w:szCs w:val="28"/>
              </w:rPr>
              <w:t>MONTHS</w:t>
            </w:r>
          </w:p>
        </w:tc>
      </w:tr>
    </w:tbl>
    <w:p w14:paraId="5DA69160" w14:textId="77777777" w:rsidR="00293423" w:rsidRDefault="0029342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833"/>
        <w:gridCol w:w="3401"/>
      </w:tblGrid>
      <w:tr w:rsidR="003171C6" w14:paraId="4C03C297" w14:textId="77777777" w:rsidTr="00014487">
        <w:tc>
          <w:tcPr>
            <w:tcW w:w="3116" w:type="dxa"/>
          </w:tcPr>
          <w:p w14:paraId="5A23F4F4" w14:textId="77777777" w:rsidR="003171C6" w:rsidRPr="003171C6" w:rsidRDefault="003171C6" w:rsidP="003171C6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SESSION</w:t>
            </w:r>
          </w:p>
        </w:tc>
        <w:tc>
          <w:tcPr>
            <w:tcW w:w="2833" w:type="dxa"/>
          </w:tcPr>
          <w:p w14:paraId="30790FC1" w14:textId="77777777" w:rsidR="003171C6" w:rsidRPr="003171C6" w:rsidRDefault="003171C6" w:rsidP="003171C6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3171C6">
              <w:rPr>
                <w:rFonts w:ascii="Arial Rounded MT Bold" w:hAnsi="Arial Rounded MT Bold"/>
                <w:b/>
                <w:sz w:val="24"/>
                <w:szCs w:val="24"/>
              </w:rPr>
              <w:t>FEE PER MONTH</w:t>
            </w:r>
          </w:p>
        </w:tc>
        <w:tc>
          <w:tcPr>
            <w:tcW w:w="3401" w:type="dxa"/>
          </w:tcPr>
          <w:p w14:paraId="2F5E3429" w14:textId="77777777" w:rsidR="003171C6" w:rsidRPr="003171C6" w:rsidRDefault="003171C6" w:rsidP="003171C6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TOTAL</w:t>
            </w:r>
          </w:p>
        </w:tc>
      </w:tr>
      <w:tr w:rsidR="003171C6" w14:paraId="79B124F4" w14:textId="77777777" w:rsidTr="00014487">
        <w:tc>
          <w:tcPr>
            <w:tcW w:w="3116" w:type="dxa"/>
          </w:tcPr>
          <w:p w14:paraId="474CEF73" w14:textId="77777777" w:rsidR="003171C6" w:rsidRDefault="003171C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833" w:type="dxa"/>
          </w:tcPr>
          <w:p w14:paraId="6D8AEB63" w14:textId="77777777" w:rsidR="003171C6" w:rsidRDefault="003171C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14:paraId="0575224A" w14:textId="77777777" w:rsidR="003171C6" w:rsidRDefault="003171C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</w:tbl>
    <w:p w14:paraId="1BE3AE10" w14:textId="77777777" w:rsidR="00315BE3" w:rsidRDefault="00315BE3">
      <w:pPr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01"/>
      </w:tblGrid>
      <w:tr w:rsidR="003171C6" w14:paraId="7960E5E8" w14:textId="77777777" w:rsidTr="00014487">
        <w:tc>
          <w:tcPr>
            <w:tcW w:w="5949" w:type="dxa"/>
          </w:tcPr>
          <w:p w14:paraId="08995463" w14:textId="77777777" w:rsidR="003171C6" w:rsidRPr="003171C6" w:rsidRDefault="00076302" w:rsidP="003171C6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SIGNATURE OF PARENT/GUARDIAN</w:t>
            </w:r>
          </w:p>
          <w:p w14:paraId="7D4712C2" w14:textId="77777777" w:rsidR="003171C6" w:rsidRDefault="003171C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14:paraId="2AA7908B" w14:textId="77777777" w:rsidR="003171C6" w:rsidRPr="00076302" w:rsidRDefault="00076302" w:rsidP="00076302">
            <w:pPr>
              <w:jc w:val="center"/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DATE</w:t>
            </w:r>
          </w:p>
        </w:tc>
      </w:tr>
    </w:tbl>
    <w:p w14:paraId="1560E514" w14:textId="77777777" w:rsidR="00315BE3" w:rsidRDefault="00315BE3">
      <w:pPr>
        <w:pBdr>
          <w:bottom w:val="single" w:sz="12" w:space="1" w:color="auto"/>
        </w:pBdr>
        <w:rPr>
          <w:rFonts w:ascii="Arial Rounded MT Bold" w:hAnsi="Arial Rounded MT Bold"/>
          <w:b/>
          <w:sz w:val="28"/>
          <w:szCs w:val="28"/>
        </w:rPr>
      </w:pPr>
    </w:p>
    <w:p w14:paraId="7179412D" w14:textId="77777777" w:rsidR="00076302" w:rsidRDefault="0007630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PAYMENT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4252"/>
        <w:gridCol w:w="1418"/>
        <w:gridCol w:w="991"/>
      </w:tblGrid>
      <w:tr w:rsidR="00076302" w14:paraId="02372A61" w14:textId="77777777" w:rsidTr="00076302">
        <w:tc>
          <w:tcPr>
            <w:tcW w:w="1271" w:type="dxa"/>
          </w:tcPr>
          <w:p w14:paraId="53C64A9E" w14:textId="77777777" w:rsidR="00076302" w:rsidRPr="00076302" w:rsidRDefault="00076302" w:rsidP="00076302">
            <w:pPr>
              <w:pStyle w:val="ListParagraph"/>
              <w:numPr>
                <w:ilvl w:val="0"/>
                <w:numId w:val="24"/>
              </w:num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M/C</w:t>
            </w:r>
          </w:p>
        </w:tc>
        <w:tc>
          <w:tcPr>
            <w:tcW w:w="1418" w:type="dxa"/>
          </w:tcPr>
          <w:p w14:paraId="79295F32" w14:textId="77777777" w:rsidR="00076302" w:rsidRPr="00076302" w:rsidRDefault="00076302" w:rsidP="00076302">
            <w:pPr>
              <w:pStyle w:val="ListParagraph"/>
              <w:numPr>
                <w:ilvl w:val="0"/>
                <w:numId w:val="24"/>
              </w:num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VISA</w:t>
            </w:r>
          </w:p>
        </w:tc>
        <w:tc>
          <w:tcPr>
            <w:tcW w:w="4252" w:type="dxa"/>
          </w:tcPr>
          <w:p w14:paraId="4335EC29" w14:textId="77777777" w:rsidR="00076302" w:rsidRPr="00076302" w:rsidRDefault="00076302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NUMBER</w:t>
            </w:r>
          </w:p>
        </w:tc>
        <w:tc>
          <w:tcPr>
            <w:tcW w:w="1418" w:type="dxa"/>
          </w:tcPr>
          <w:p w14:paraId="06B1C96C" w14:textId="77777777" w:rsidR="00076302" w:rsidRPr="00076302" w:rsidRDefault="00076302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EXP. DATE</w:t>
            </w:r>
          </w:p>
        </w:tc>
        <w:tc>
          <w:tcPr>
            <w:tcW w:w="991" w:type="dxa"/>
          </w:tcPr>
          <w:p w14:paraId="6D88F69E" w14:textId="77777777" w:rsidR="00076302" w:rsidRDefault="00076302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CVS</w:t>
            </w:r>
          </w:p>
          <w:p w14:paraId="3A6A090E" w14:textId="77777777" w:rsidR="00076302" w:rsidRDefault="00076302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10EA2918" w14:textId="77777777" w:rsidR="00076302" w:rsidRPr="00076302" w:rsidRDefault="00076302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</w:tr>
    </w:tbl>
    <w:p w14:paraId="1961889B" w14:textId="77777777" w:rsidR="00076302" w:rsidRDefault="00076302">
      <w:pPr>
        <w:rPr>
          <w:rFonts w:ascii="Arial Rounded MT Bold" w:hAnsi="Arial Rounded MT Bold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417"/>
        <w:gridCol w:w="1560"/>
        <w:gridCol w:w="3118"/>
        <w:gridCol w:w="1276"/>
        <w:gridCol w:w="1700"/>
      </w:tblGrid>
      <w:tr w:rsidR="00086746" w14:paraId="31378A0D" w14:textId="77777777" w:rsidTr="00086746">
        <w:tc>
          <w:tcPr>
            <w:tcW w:w="279" w:type="dxa"/>
          </w:tcPr>
          <w:p w14:paraId="4DC27315" w14:textId="25EEF870" w:rsidR="00076302" w:rsidRPr="003405C4" w:rsidRDefault="00076302" w:rsidP="003405C4">
            <w:pPr>
              <w:pStyle w:val="ListParagraph"/>
              <w:numPr>
                <w:ilvl w:val="0"/>
                <w:numId w:val="28"/>
              </w:num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C5D621" w14:textId="0ABC4B52" w:rsidR="00076302" w:rsidRPr="00076302" w:rsidRDefault="00076302" w:rsidP="00453C09">
            <w:pPr>
              <w:pStyle w:val="ListParagraph"/>
              <w:numPr>
                <w:ilvl w:val="0"/>
                <w:numId w:val="25"/>
              </w:num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CHE</w:t>
            </w:r>
            <w:r w:rsidR="00453C09">
              <w:rPr>
                <w:rFonts w:ascii="Arial Rounded MT Bold" w:hAnsi="Arial Rounded MT Bold"/>
                <w:b/>
                <w:sz w:val="16"/>
                <w:szCs w:val="16"/>
              </w:rPr>
              <w:t>Q</w:t>
            </w:r>
          </w:p>
        </w:tc>
        <w:tc>
          <w:tcPr>
            <w:tcW w:w="1560" w:type="dxa"/>
          </w:tcPr>
          <w:p w14:paraId="3BB4803D" w14:textId="77777777" w:rsidR="00076302" w:rsidRPr="00076302" w:rsidRDefault="00076302" w:rsidP="00076302">
            <w:pPr>
              <w:pStyle w:val="ListParagraph"/>
              <w:numPr>
                <w:ilvl w:val="0"/>
                <w:numId w:val="25"/>
              </w:num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DEBIT</w:t>
            </w:r>
          </w:p>
        </w:tc>
        <w:tc>
          <w:tcPr>
            <w:tcW w:w="3118" w:type="dxa"/>
          </w:tcPr>
          <w:p w14:paraId="58F6EC37" w14:textId="2E63D26A" w:rsidR="00076302" w:rsidRPr="00453C09" w:rsidRDefault="005D5F44" w:rsidP="00076302">
            <w:pPr>
              <w:pStyle w:val="ListParagraph"/>
              <w:numPr>
                <w:ilvl w:val="0"/>
                <w:numId w:val="25"/>
              </w:num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E-TRANSFER TO</w:t>
            </w:r>
          </w:p>
          <w:p w14:paraId="16A86C3E" w14:textId="1B94B77E" w:rsidR="00453C09" w:rsidRPr="00453C09" w:rsidRDefault="00453C09" w:rsidP="00453C09">
            <w:pPr>
              <w:pStyle w:val="ListParagraph"/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PADDLING@ MICMACAAC.COM</w:t>
            </w:r>
          </w:p>
        </w:tc>
        <w:tc>
          <w:tcPr>
            <w:tcW w:w="1276" w:type="dxa"/>
          </w:tcPr>
          <w:p w14:paraId="564D5652" w14:textId="77777777" w:rsidR="00076302" w:rsidRPr="00014487" w:rsidRDefault="00014487" w:rsidP="00014487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DATE PD.</w:t>
            </w:r>
          </w:p>
        </w:tc>
        <w:tc>
          <w:tcPr>
            <w:tcW w:w="1700" w:type="dxa"/>
          </w:tcPr>
          <w:p w14:paraId="6FF572C9" w14:textId="77777777" w:rsidR="00076302" w:rsidRDefault="00014487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sz w:val="16"/>
                <w:szCs w:val="16"/>
              </w:rPr>
              <w:t>RCPT. NO.</w:t>
            </w:r>
          </w:p>
          <w:p w14:paraId="3641718C" w14:textId="77777777" w:rsidR="00014487" w:rsidRDefault="00014487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07ADCA53" w14:textId="77777777" w:rsidR="00014487" w:rsidRPr="00014487" w:rsidRDefault="00014487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</w:tr>
    </w:tbl>
    <w:p w14:paraId="3AB7DB88" w14:textId="0D11A3D9" w:rsidR="00076302" w:rsidRDefault="00014487" w:rsidP="00014487">
      <w:pPr>
        <w:jc w:val="center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MIC MAC AMATEUR AQUATIC CLUB</w:t>
      </w:r>
    </w:p>
    <w:p w14:paraId="3A6DBCD5" w14:textId="77777777" w:rsidR="00014487" w:rsidRPr="00014487" w:rsidRDefault="00014487" w:rsidP="00014487">
      <w:pPr>
        <w:jc w:val="center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192 PRINCE ALBERT RD., DARTMOUTH, NS. B2Y 1M8</w:t>
      </w:r>
    </w:p>
    <w:sectPr w:rsidR="00014487" w:rsidRPr="0001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903244"/>
    <w:multiLevelType w:val="hybridMultilevel"/>
    <w:tmpl w:val="F59C16A0"/>
    <w:lvl w:ilvl="0" w:tplc="15885D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2300DC"/>
    <w:multiLevelType w:val="hybridMultilevel"/>
    <w:tmpl w:val="3F4465A4"/>
    <w:lvl w:ilvl="0" w:tplc="15885D68">
      <w:start w:val="1"/>
      <w:numFmt w:val="bullet"/>
      <w:lvlText w:val=""/>
      <w:lvlJc w:val="left"/>
      <w:pPr>
        <w:ind w:left="12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7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662E58"/>
    <w:multiLevelType w:val="hybridMultilevel"/>
    <w:tmpl w:val="281056D0"/>
    <w:lvl w:ilvl="0" w:tplc="15885D68">
      <w:start w:val="1"/>
      <w:numFmt w:val="bullet"/>
      <w:lvlText w:val=""/>
      <w:lvlJc w:val="left"/>
      <w:pPr>
        <w:ind w:left="8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3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99A763E"/>
    <w:multiLevelType w:val="hybridMultilevel"/>
    <w:tmpl w:val="506226E4"/>
    <w:lvl w:ilvl="0" w:tplc="15885D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51751CB"/>
    <w:multiLevelType w:val="hybridMultilevel"/>
    <w:tmpl w:val="5E684BA0"/>
    <w:lvl w:ilvl="0" w:tplc="15885D68">
      <w:start w:val="1"/>
      <w:numFmt w:val="bullet"/>
      <w:lvlText w:val=""/>
      <w:lvlJc w:val="left"/>
      <w:pPr>
        <w:ind w:left="16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27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7"/>
  </w:num>
  <w:num w:numId="24">
    <w:abstractNumId w:val="14"/>
  </w:num>
  <w:num w:numId="25">
    <w:abstractNumId w:val="24"/>
  </w:num>
  <w:num w:numId="26">
    <w:abstractNumId w:val="22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E3"/>
    <w:rsid w:val="00014487"/>
    <w:rsid w:val="00054FA9"/>
    <w:rsid w:val="00076302"/>
    <w:rsid w:val="00086746"/>
    <w:rsid w:val="000C75DC"/>
    <w:rsid w:val="000E2806"/>
    <w:rsid w:val="00100886"/>
    <w:rsid w:val="00104E1A"/>
    <w:rsid w:val="00293423"/>
    <w:rsid w:val="002C52EE"/>
    <w:rsid w:val="00315BE3"/>
    <w:rsid w:val="003171C6"/>
    <w:rsid w:val="003405C4"/>
    <w:rsid w:val="003D13FF"/>
    <w:rsid w:val="00453C09"/>
    <w:rsid w:val="00547996"/>
    <w:rsid w:val="005C386B"/>
    <w:rsid w:val="005C5A10"/>
    <w:rsid w:val="005D5F44"/>
    <w:rsid w:val="006101C0"/>
    <w:rsid w:val="00612190"/>
    <w:rsid w:val="00645252"/>
    <w:rsid w:val="006D3D74"/>
    <w:rsid w:val="007A7667"/>
    <w:rsid w:val="0083569A"/>
    <w:rsid w:val="008F4D91"/>
    <w:rsid w:val="009C644D"/>
    <w:rsid w:val="00A9204E"/>
    <w:rsid w:val="00AC322D"/>
    <w:rsid w:val="00BA1BC5"/>
    <w:rsid w:val="00BD64FE"/>
    <w:rsid w:val="00F62781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9CC0"/>
  <w15:chartTrackingRefBased/>
  <w15:docId w15:val="{E3F02C9B-F657-48A2-95AF-CB90302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315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07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C:\Users\E\AppData\Roaming\Microsoft\Templates\Single spaced (blank).dotx</Template>
  <TotalTime>20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Microsoft Office User</cp:lastModifiedBy>
  <cp:revision>27</cp:revision>
  <cp:lastPrinted>2021-08-16T13:39:00Z</cp:lastPrinted>
  <dcterms:created xsi:type="dcterms:W3CDTF">2022-03-14T11:41:00Z</dcterms:created>
  <dcterms:modified xsi:type="dcterms:W3CDTF">2022-03-15T16:24:00Z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