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6E501" w14:textId="738FB800" w:rsidR="00104E1A" w:rsidRDefault="00104E1A" w:rsidP="00104E1A">
      <w:pPr>
        <w:ind w:left="720" w:firstLine="720"/>
        <w:jc w:val="center"/>
        <w:rPr>
          <w:rFonts w:ascii="Arial Rounded MT Bold" w:hAnsi="Arial Rounded MT Bold"/>
          <w:b/>
          <w:sz w:val="28"/>
          <w:szCs w:val="28"/>
        </w:rPr>
      </w:pPr>
    </w:p>
    <w:p w14:paraId="0018533B" w14:textId="702E6C3F" w:rsidR="00104E1A" w:rsidRPr="003405C4" w:rsidRDefault="00104E1A" w:rsidP="00104E1A">
      <w:pPr>
        <w:jc w:val="center"/>
        <w:rPr>
          <w:rFonts w:ascii="Arial Rounded MT Bold" w:hAnsi="Arial Rounded MT Bold"/>
          <w:b/>
          <w:color w:val="FF0000"/>
          <w:sz w:val="72"/>
          <w:szCs w:val="72"/>
        </w:rPr>
      </w:pPr>
      <w:r w:rsidRPr="003405C4">
        <w:rPr>
          <w:rFonts w:ascii="Arial Rounded MT Bold" w:hAnsi="Arial Rounded MT Bold"/>
          <w:b/>
          <w:color w:val="FF0000"/>
          <w:sz w:val="72"/>
          <w:szCs w:val="72"/>
        </w:rPr>
        <w:t>MIC MAC A.A.C.</w:t>
      </w:r>
    </w:p>
    <w:p w14:paraId="251FFE47" w14:textId="502B21F7" w:rsidR="00315BE3" w:rsidRDefault="00315BE3" w:rsidP="005D5F44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PADDLING FALL REGISTRATION</w:t>
      </w:r>
    </w:p>
    <w:p w14:paraId="58156CCF" w14:textId="77777777" w:rsidR="003405C4" w:rsidRDefault="003405C4" w:rsidP="005D5F44">
      <w:pPr>
        <w:jc w:val="center"/>
        <w:rPr>
          <w:rFonts w:ascii="Arial Rounded MT Bold" w:hAnsi="Arial Rounded MT Bold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546"/>
        <w:gridCol w:w="1132"/>
        <w:gridCol w:w="3543"/>
      </w:tblGrid>
      <w:tr w:rsidR="00315BE3" w14:paraId="25BAFEDE" w14:textId="77777777" w:rsidTr="00315BE3">
        <w:tc>
          <w:tcPr>
            <w:tcW w:w="1129" w:type="dxa"/>
          </w:tcPr>
          <w:p w14:paraId="576ABE89" w14:textId="77777777" w:rsidR="00293423" w:rsidRPr="00315BE3" w:rsidRDefault="00293423" w:rsidP="00315BE3">
            <w:pPr>
              <w:jc w:val="center"/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ATHLETE</w:t>
            </w:r>
          </w:p>
        </w:tc>
        <w:tc>
          <w:tcPr>
            <w:tcW w:w="4678" w:type="dxa"/>
            <w:gridSpan w:val="2"/>
          </w:tcPr>
          <w:p w14:paraId="351C7852" w14:textId="77777777" w:rsidR="00315BE3" w:rsidRPr="00315BE3" w:rsidRDefault="00315BE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</w:tc>
        <w:tc>
          <w:tcPr>
            <w:tcW w:w="3543" w:type="dxa"/>
          </w:tcPr>
          <w:p w14:paraId="2040A082" w14:textId="77777777" w:rsidR="00315BE3" w:rsidRPr="00315BE3" w:rsidRDefault="00315BE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 xml:space="preserve">               DATE OF BIRTH</w:t>
            </w:r>
          </w:p>
          <w:p w14:paraId="6A5A4FF9" w14:textId="77777777" w:rsidR="00315BE3" w:rsidRDefault="00315BE3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315BE3" w14:paraId="25E5730F" w14:textId="77777777" w:rsidTr="00315BE3">
        <w:tc>
          <w:tcPr>
            <w:tcW w:w="4675" w:type="dxa"/>
            <w:gridSpan w:val="2"/>
          </w:tcPr>
          <w:p w14:paraId="11D04459" w14:textId="77777777" w:rsidR="00315BE3" w:rsidRPr="00315BE3" w:rsidRDefault="00315BE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MEDICAL CONCERNS / ALLERGIES</w:t>
            </w:r>
          </w:p>
          <w:p w14:paraId="7DDAB88F" w14:textId="77777777" w:rsidR="00315BE3" w:rsidRDefault="00315BE3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4675" w:type="dxa"/>
            <w:gridSpan w:val="2"/>
          </w:tcPr>
          <w:p w14:paraId="4AE748EC" w14:textId="77777777" w:rsidR="00315BE3" w:rsidRPr="00315BE3" w:rsidRDefault="00315BE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 xml:space="preserve">                   HEALTH CARD #</w:t>
            </w:r>
          </w:p>
        </w:tc>
      </w:tr>
    </w:tbl>
    <w:p w14:paraId="6E7BBA72" w14:textId="77777777" w:rsidR="00315BE3" w:rsidRDefault="00315BE3">
      <w:pPr>
        <w:rPr>
          <w:rFonts w:ascii="Arial Rounded MT Bold" w:hAnsi="Arial Rounded MT Bold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315BE3" w14:paraId="23F1C1A9" w14:textId="77777777" w:rsidTr="00293423">
        <w:trPr>
          <w:trHeight w:val="417"/>
        </w:trPr>
        <w:tc>
          <w:tcPr>
            <w:tcW w:w="1838" w:type="dxa"/>
          </w:tcPr>
          <w:p w14:paraId="1BACA9DE" w14:textId="77777777" w:rsidR="00315BE3" w:rsidRPr="00315BE3" w:rsidRDefault="0029342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PARENT/</w:t>
            </w:r>
            <w:r w:rsidR="00014487">
              <w:rPr>
                <w:rFonts w:ascii="Arial Rounded MT Bold" w:hAnsi="Arial Rounded MT Bold"/>
                <w:b/>
                <w:sz w:val="16"/>
                <w:szCs w:val="16"/>
              </w:rPr>
              <w:t>G</w:t>
            </w:r>
            <w:r>
              <w:rPr>
                <w:rFonts w:ascii="Arial Rounded MT Bold" w:hAnsi="Arial Rounded MT Bold"/>
                <w:b/>
                <w:sz w:val="16"/>
                <w:szCs w:val="16"/>
              </w:rPr>
              <w:t>UARDIAN:</w:t>
            </w:r>
          </w:p>
          <w:p w14:paraId="49FD6644" w14:textId="77777777" w:rsidR="00315BE3" w:rsidRDefault="00315BE3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14:paraId="19491686" w14:textId="77777777" w:rsidR="00315BE3" w:rsidRDefault="00315BE3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315BE3" w14:paraId="10EE19A7" w14:textId="77777777" w:rsidTr="005D5F44">
        <w:trPr>
          <w:trHeight w:val="396"/>
        </w:trPr>
        <w:tc>
          <w:tcPr>
            <w:tcW w:w="1838" w:type="dxa"/>
          </w:tcPr>
          <w:p w14:paraId="0C9F45F7" w14:textId="77777777" w:rsidR="00315BE3" w:rsidRDefault="00293423" w:rsidP="00293423">
            <w:pPr>
              <w:jc w:val="center"/>
              <w:rPr>
                <w:rFonts w:ascii="Arial Rounded MT Bold" w:hAnsi="Arial Rounded MT Bold"/>
                <w:b/>
                <w:sz w:val="16"/>
                <w:szCs w:val="16"/>
              </w:rPr>
            </w:pPr>
            <w:r w:rsidRPr="00293423">
              <w:rPr>
                <w:rFonts w:ascii="Arial Rounded MT Bold" w:hAnsi="Arial Rounded MT Bold"/>
                <w:b/>
                <w:sz w:val="16"/>
                <w:szCs w:val="16"/>
              </w:rPr>
              <w:t>ADDRESS</w:t>
            </w:r>
            <w:r>
              <w:rPr>
                <w:rFonts w:ascii="Arial Rounded MT Bold" w:hAnsi="Arial Rounded MT Bold"/>
                <w:b/>
                <w:sz w:val="16"/>
                <w:szCs w:val="16"/>
              </w:rPr>
              <w:t>:</w:t>
            </w:r>
          </w:p>
          <w:p w14:paraId="554BD8D7" w14:textId="77777777" w:rsidR="00293423" w:rsidRDefault="00293423" w:rsidP="00293423">
            <w:pPr>
              <w:jc w:val="center"/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59CA8E37" w14:textId="77777777" w:rsidR="00293423" w:rsidRPr="00293423" w:rsidRDefault="00293423" w:rsidP="00293423">
            <w:pPr>
              <w:jc w:val="center"/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</w:tc>
        <w:tc>
          <w:tcPr>
            <w:tcW w:w="7512" w:type="dxa"/>
          </w:tcPr>
          <w:p w14:paraId="4ABEB337" w14:textId="77777777" w:rsidR="00315BE3" w:rsidRDefault="00315BE3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</w:tbl>
    <w:p w14:paraId="195AD8E3" w14:textId="77777777" w:rsidR="00315BE3" w:rsidRDefault="00315BE3">
      <w:pPr>
        <w:rPr>
          <w:rFonts w:ascii="Arial Rounded MT Bold" w:hAnsi="Arial Rounded MT Bold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3423" w14:paraId="6B07E9AE" w14:textId="77777777" w:rsidTr="00293423">
        <w:tc>
          <w:tcPr>
            <w:tcW w:w="9350" w:type="dxa"/>
          </w:tcPr>
          <w:p w14:paraId="4D3F3F4D" w14:textId="77777777" w:rsidR="00293423" w:rsidRDefault="0029342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E-MAIL:</w:t>
            </w:r>
          </w:p>
          <w:p w14:paraId="0E6C47B7" w14:textId="77777777" w:rsidR="00293423" w:rsidRPr="00293423" w:rsidRDefault="0029342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</w:tc>
      </w:tr>
      <w:tr w:rsidR="00293423" w14:paraId="08C4C6D0" w14:textId="77777777" w:rsidTr="00293423">
        <w:tc>
          <w:tcPr>
            <w:tcW w:w="9350" w:type="dxa"/>
          </w:tcPr>
          <w:p w14:paraId="299CACE0" w14:textId="77777777" w:rsidR="00293423" w:rsidRDefault="0029342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 w:rsidRPr="00293423">
              <w:rPr>
                <w:rFonts w:ascii="Arial Rounded MT Bold" w:hAnsi="Arial Rounded MT Bold"/>
                <w:b/>
                <w:sz w:val="16"/>
                <w:szCs w:val="16"/>
              </w:rPr>
              <w:t>PHONE:</w:t>
            </w:r>
          </w:p>
          <w:p w14:paraId="7AA0E02B" w14:textId="77777777" w:rsidR="00293423" w:rsidRPr="00293423" w:rsidRDefault="0029342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</w:tc>
      </w:tr>
    </w:tbl>
    <w:p w14:paraId="000BD057" w14:textId="77777777" w:rsidR="00293423" w:rsidRDefault="00293423">
      <w:pPr>
        <w:rPr>
          <w:rFonts w:ascii="Arial Rounded MT Bold" w:hAnsi="Arial Rounded MT Bold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93423" w14:paraId="419639EC" w14:textId="77777777" w:rsidTr="005D5F44">
        <w:trPr>
          <w:trHeight w:val="539"/>
        </w:trPr>
        <w:tc>
          <w:tcPr>
            <w:tcW w:w="3116" w:type="dxa"/>
          </w:tcPr>
          <w:p w14:paraId="6044449D" w14:textId="77777777" w:rsidR="00293423" w:rsidRPr="00293423" w:rsidRDefault="0029342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EMERGENCY CONTACT NAME:</w:t>
            </w:r>
          </w:p>
          <w:p w14:paraId="36091EEB" w14:textId="77777777" w:rsidR="00293423" w:rsidRDefault="00293423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16F3E35B" w14:textId="77777777" w:rsidR="00293423" w:rsidRDefault="00293423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2565E690" w14:textId="77777777" w:rsidR="00293423" w:rsidRPr="00293423" w:rsidRDefault="0029342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RELATIONSHIP:</w:t>
            </w:r>
          </w:p>
        </w:tc>
        <w:tc>
          <w:tcPr>
            <w:tcW w:w="3117" w:type="dxa"/>
          </w:tcPr>
          <w:p w14:paraId="514AE73F" w14:textId="77777777" w:rsidR="00293423" w:rsidRPr="00293423" w:rsidRDefault="0029342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PHONE NUMBER:</w:t>
            </w:r>
          </w:p>
        </w:tc>
      </w:tr>
    </w:tbl>
    <w:p w14:paraId="3B38EB00" w14:textId="77777777" w:rsidR="00293423" w:rsidRDefault="00293423">
      <w:pPr>
        <w:rPr>
          <w:rFonts w:ascii="Arial Rounded MT Bold" w:hAnsi="Arial Rounded MT Bold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83"/>
        <w:gridCol w:w="2409"/>
      </w:tblGrid>
      <w:tr w:rsidR="00293423" w14:paraId="2D517010" w14:textId="77777777" w:rsidTr="005D5F44">
        <w:tc>
          <w:tcPr>
            <w:tcW w:w="988" w:type="dxa"/>
          </w:tcPr>
          <w:p w14:paraId="119C37CB" w14:textId="73B697FD" w:rsidR="00293423" w:rsidRDefault="00293423" w:rsidP="00453C09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TIER </w:t>
            </w:r>
            <w:r w:rsidR="00453C09">
              <w:rPr>
                <w:rFonts w:ascii="Arial Rounded MT Bold" w:hAnsi="Arial Rounded MT Bold"/>
                <w:b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14:paraId="31152397" w14:textId="6C466A27" w:rsidR="00293423" w:rsidRPr="005D5F44" w:rsidRDefault="00453C09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5D5F44">
              <w:rPr>
                <w:rFonts w:ascii="Arial Rounded MT Bold" w:hAnsi="Arial Rounded MT Bold"/>
                <w:b/>
                <w:sz w:val="24"/>
                <w:szCs w:val="24"/>
              </w:rPr>
              <w:t>3 SESSIONS / WEEK</w:t>
            </w:r>
            <w:r w:rsidR="005D5F44">
              <w:rPr>
                <w:rFonts w:ascii="Arial Rounded MT Bold" w:hAnsi="Arial Rounded MT Bold"/>
                <w:b/>
                <w:sz w:val="24"/>
                <w:szCs w:val="24"/>
              </w:rPr>
              <w:t xml:space="preserve"> (SEPT 8 – OCT 30)</w:t>
            </w:r>
            <w:r w:rsidR="003405C4">
              <w:rPr>
                <w:rFonts w:ascii="Arial Rounded MT Bold" w:hAnsi="Arial Rounded MT Bold"/>
                <w:b/>
                <w:sz w:val="24"/>
                <w:szCs w:val="24"/>
              </w:rPr>
              <w:t xml:space="preserve"> 9 -11 YR. OLD</w:t>
            </w:r>
          </w:p>
        </w:tc>
        <w:tc>
          <w:tcPr>
            <w:tcW w:w="283" w:type="dxa"/>
          </w:tcPr>
          <w:p w14:paraId="13031E37" w14:textId="77777777" w:rsidR="00293423" w:rsidRDefault="00293423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79AAECF5" w14:textId="2314B3E7" w:rsidR="00293423" w:rsidRDefault="003D13FF" w:rsidP="003405C4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$</w:t>
            </w:r>
            <w:r w:rsidR="003405C4">
              <w:rPr>
                <w:rFonts w:ascii="Arial Rounded MT Bold" w:hAnsi="Arial Rounded MT Bold"/>
                <w:b/>
                <w:sz w:val="28"/>
                <w:szCs w:val="28"/>
              </w:rPr>
              <w:t xml:space="preserve">100 </w:t>
            </w:r>
            <w:r>
              <w:rPr>
                <w:rFonts w:ascii="Arial Rounded MT Bold" w:hAnsi="Arial Rounded MT Bold"/>
                <w:b/>
                <w:sz w:val="28"/>
                <w:szCs w:val="28"/>
              </w:rPr>
              <w:t>/ MONTH</w:t>
            </w:r>
          </w:p>
        </w:tc>
      </w:tr>
      <w:tr w:rsidR="00293423" w14:paraId="0B41463E" w14:textId="77777777" w:rsidTr="005D5F44">
        <w:tc>
          <w:tcPr>
            <w:tcW w:w="988" w:type="dxa"/>
          </w:tcPr>
          <w:p w14:paraId="2844CF6F" w14:textId="77777777" w:rsidR="00293423" w:rsidRDefault="003D13FF" w:rsidP="003D13FF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TIER 2</w:t>
            </w:r>
          </w:p>
        </w:tc>
        <w:tc>
          <w:tcPr>
            <w:tcW w:w="5670" w:type="dxa"/>
          </w:tcPr>
          <w:p w14:paraId="72D6A2F2" w14:textId="4AE8AD83" w:rsidR="00293423" w:rsidRPr="005D5F44" w:rsidRDefault="005D5F44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5D5F44">
              <w:rPr>
                <w:rFonts w:ascii="Arial Rounded MT Bold" w:hAnsi="Arial Rounded MT Bold"/>
                <w:b/>
                <w:sz w:val="24"/>
                <w:szCs w:val="24"/>
              </w:rPr>
              <w:t xml:space="preserve">UP TO </w:t>
            </w:r>
            <w:r w:rsidR="00453C09" w:rsidRPr="005D5F44">
              <w:rPr>
                <w:rFonts w:ascii="Arial Rounded MT Bold" w:hAnsi="Arial Rounded MT Bold"/>
                <w:b/>
                <w:sz w:val="24"/>
                <w:szCs w:val="24"/>
              </w:rPr>
              <w:t>5 SESSIONS / WEEK</w:t>
            </w: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(SEPT. 8 – OCT 30)</w:t>
            </w:r>
            <w:r w:rsidR="003405C4"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  <w:r w:rsidR="005C5A10">
              <w:rPr>
                <w:rFonts w:ascii="Arial Rounded MT Bold" w:hAnsi="Arial Rounded MT Bold"/>
                <w:b/>
                <w:sz w:val="24"/>
                <w:szCs w:val="24"/>
              </w:rPr>
              <w:t>AGE</w:t>
            </w:r>
            <w:bookmarkStart w:id="0" w:name="_GoBack"/>
            <w:bookmarkEnd w:id="0"/>
            <w:r w:rsidR="005C5A10"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  <w:r w:rsidR="003405C4">
              <w:rPr>
                <w:rFonts w:ascii="Arial Rounded MT Bold" w:hAnsi="Arial Rounded MT Bold"/>
                <w:b/>
                <w:sz w:val="24"/>
                <w:szCs w:val="24"/>
              </w:rPr>
              <w:t>10 +</w:t>
            </w:r>
          </w:p>
        </w:tc>
        <w:tc>
          <w:tcPr>
            <w:tcW w:w="283" w:type="dxa"/>
          </w:tcPr>
          <w:p w14:paraId="2F362503" w14:textId="77777777" w:rsidR="00293423" w:rsidRDefault="003D13F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E4528A" wp14:editId="2D3F2E15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5417185</wp:posOffset>
                      </wp:positionV>
                      <wp:extent cx="219075" cy="76200"/>
                      <wp:effectExtent l="0" t="0" r="28575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3B196C78" id="Oval 6" o:spid="_x0000_s1026" style="position:absolute;margin-left:306pt;margin-top:426.55pt;width:17.2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409" w:type="dxa"/>
          </w:tcPr>
          <w:p w14:paraId="4B36AABF" w14:textId="02FA1CAF" w:rsidR="00293423" w:rsidRDefault="005D5F44" w:rsidP="005D5F44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$2</w:t>
            </w:r>
            <w:r w:rsidR="00453C09">
              <w:rPr>
                <w:rFonts w:ascii="Arial Rounded MT Bold" w:hAnsi="Arial Rounded MT Bold"/>
                <w:b/>
                <w:sz w:val="28"/>
                <w:szCs w:val="28"/>
              </w:rPr>
              <w:t>0</w:t>
            </w:r>
            <w:r w:rsidR="003D13FF">
              <w:rPr>
                <w:rFonts w:ascii="Arial Rounded MT Bold" w:hAnsi="Arial Rounded MT Bold"/>
                <w:b/>
                <w:sz w:val="28"/>
                <w:szCs w:val="28"/>
              </w:rPr>
              <w:t xml:space="preserve">0/ </w:t>
            </w: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2 </w:t>
            </w:r>
            <w:r w:rsidR="003D13FF">
              <w:rPr>
                <w:rFonts w:ascii="Arial Rounded MT Bold" w:hAnsi="Arial Rounded MT Bold"/>
                <w:b/>
                <w:sz w:val="28"/>
                <w:szCs w:val="28"/>
              </w:rPr>
              <w:t>MONTH</w:t>
            </w:r>
            <w:r>
              <w:rPr>
                <w:rFonts w:ascii="Arial Rounded MT Bold" w:hAnsi="Arial Rounded MT Bold"/>
                <w:b/>
                <w:sz w:val="28"/>
                <w:szCs w:val="28"/>
              </w:rPr>
              <w:t>S</w:t>
            </w:r>
          </w:p>
        </w:tc>
      </w:tr>
      <w:tr w:rsidR="00293423" w14:paraId="3E65ACE5" w14:textId="77777777" w:rsidTr="005D5F44">
        <w:tc>
          <w:tcPr>
            <w:tcW w:w="988" w:type="dxa"/>
          </w:tcPr>
          <w:p w14:paraId="62307EBB" w14:textId="59D395EC" w:rsidR="00293423" w:rsidRDefault="003D13FF" w:rsidP="00453C09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TIER </w:t>
            </w:r>
            <w:r w:rsidR="00453C09">
              <w:rPr>
                <w:rFonts w:ascii="Arial Rounded MT Bold" w:hAnsi="Arial Rounded MT Bold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797AAD56" w14:textId="1FDF45FE" w:rsidR="00AC322D" w:rsidRPr="005D5F44" w:rsidRDefault="005D5F44" w:rsidP="005D5F44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5D5F44">
              <w:rPr>
                <w:rFonts w:ascii="Arial Rounded MT Bold" w:hAnsi="Arial Rounded MT Bold"/>
                <w:b/>
                <w:sz w:val="24"/>
                <w:szCs w:val="24"/>
              </w:rPr>
              <w:t xml:space="preserve">JR. HIGH PERFORMANCE AGE 12-15 </w:t>
            </w:r>
            <w:r>
              <w:rPr>
                <w:rFonts w:ascii="Arial Rounded MT Bold" w:hAnsi="Arial Rounded MT Bold"/>
                <w:b/>
                <w:sz w:val="24"/>
                <w:szCs w:val="24"/>
              </w:rPr>
              <w:t>(</w:t>
            </w:r>
            <w:r w:rsidRPr="005D5F44">
              <w:rPr>
                <w:rFonts w:ascii="Arial Rounded MT Bold" w:hAnsi="Arial Rounded MT Bold"/>
                <w:b/>
                <w:sz w:val="24"/>
                <w:szCs w:val="24"/>
              </w:rPr>
              <w:t xml:space="preserve">SEPT 8 </w:t>
            </w:r>
            <w:r>
              <w:rPr>
                <w:rFonts w:ascii="Arial Rounded MT Bold" w:hAnsi="Arial Rounded MT Bold"/>
                <w:b/>
                <w:sz w:val="24"/>
                <w:szCs w:val="24"/>
              </w:rPr>
              <w:t>–</w:t>
            </w:r>
            <w:r w:rsidRPr="005D5F44">
              <w:rPr>
                <w:rFonts w:ascii="Arial Rounded MT Bold" w:hAnsi="Arial Rounded MT Bold"/>
                <w:b/>
                <w:sz w:val="24"/>
                <w:szCs w:val="24"/>
              </w:rPr>
              <w:t xml:space="preserve"> NOV</w:t>
            </w: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27)</w:t>
            </w:r>
          </w:p>
        </w:tc>
        <w:tc>
          <w:tcPr>
            <w:tcW w:w="283" w:type="dxa"/>
          </w:tcPr>
          <w:p w14:paraId="7258C189" w14:textId="77777777" w:rsidR="00293423" w:rsidRDefault="00293423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5205AA5E" w14:textId="4ECC48EA" w:rsidR="00293423" w:rsidRDefault="003D13FF" w:rsidP="005D5F44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$</w:t>
            </w:r>
            <w:r w:rsidR="005D5F44">
              <w:rPr>
                <w:rFonts w:ascii="Arial Rounded MT Bold" w:hAnsi="Arial Rounded MT Bold"/>
                <w:b/>
                <w:sz w:val="28"/>
                <w:szCs w:val="28"/>
              </w:rPr>
              <w:t>400</w:t>
            </w: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 / </w:t>
            </w:r>
            <w:r w:rsidR="005D5F44">
              <w:rPr>
                <w:rFonts w:ascii="Arial Rounded MT Bold" w:hAnsi="Arial Rounded MT Bold"/>
                <w:b/>
                <w:sz w:val="28"/>
                <w:szCs w:val="28"/>
              </w:rPr>
              <w:t>12 WEEKS</w:t>
            </w:r>
          </w:p>
        </w:tc>
      </w:tr>
    </w:tbl>
    <w:p w14:paraId="5DA69160" w14:textId="77777777" w:rsidR="00293423" w:rsidRDefault="00293423">
      <w:pPr>
        <w:rPr>
          <w:rFonts w:ascii="Arial Rounded MT Bold" w:hAnsi="Arial Rounded MT Bold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833"/>
        <w:gridCol w:w="3401"/>
      </w:tblGrid>
      <w:tr w:rsidR="003171C6" w14:paraId="4C03C297" w14:textId="77777777" w:rsidTr="00014487">
        <w:tc>
          <w:tcPr>
            <w:tcW w:w="3116" w:type="dxa"/>
          </w:tcPr>
          <w:p w14:paraId="5A23F4F4" w14:textId="77777777" w:rsidR="003171C6" w:rsidRPr="003171C6" w:rsidRDefault="003171C6" w:rsidP="003171C6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SESSION</w:t>
            </w:r>
          </w:p>
        </w:tc>
        <w:tc>
          <w:tcPr>
            <w:tcW w:w="2833" w:type="dxa"/>
          </w:tcPr>
          <w:p w14:paraId="30790FC1" w14:textId="77777777" w:rsidR="003171C6" w:rsidRPr="003171C6" w:rsidRDefault="003171C6" w:rsidP="003171C6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3171C6">
              <w:rPr>
                <w:rFonts w:ascii="Arial Rounded MT Bold" w:hAnsi="Arial Rounded MT Bold"/>
                <w:b/>
                <w:sz w:val="24"/>
                <w:szCs w:val="24"/>
              </w:rPr>
              <w:t>FEE PER MONTH</w:t>
            </w:r>
          </w:p>
        </w:tc>
        <w:tc>
          <w:tcPr>
            <w:tcW w:w="3401" w:type="dxa"/>
          </w:tcPr>
          <w:p w14:paraId="2F5E3429" w14:textId="77777777" w:rsidR="003171C6" w:rsidRPr="003171C6" w:rsidRDefault="003171C6" w:rsidP="003171C6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TOTAL</w:t>
            </w:r>
          </w:p>
        </w:tc>
      </w:tr>
      <w:tr w:rsidR="003171C6" w14:paraId="79B124F4" w14:textId="77777777" w:rsidTr="00014487">
        <w:tc>
          <w:tcPr>
            <w:tcW w:w="3116" w:type="dxa"/>
          </w:tcPr>
          <w:p w14:paraId="474CEF73" w14:textId="77777777" w:rsidR="003171C6" w:rsidRDefault="003171C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833" w:type="dxa"/>
          </w:tcPr>
          <w:p w14:paraId="6D8AEB63" w14:textId="77777777" w:rsidR="003171C6" w:rsidRDefault="003171C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3401" w:type="dxa"/>
          </w:tcPr>
          <w:p w14:paraId="0575224A" w14:textId="77777777" w:rsidR="003171C6" w:rsidRDefault="003171C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</w:tbl>
    <w:p w14:paraId="1BE3AE10" w14:textId="77777777" w:rsidR="00315BE3" w:rsidRDefault="00315BE3">
      <w:pPr>
        <w:rPr>
          <w:rFonts w:ascii="Arial Rounded MT Bold" w:hAnsi="Arial Rounded MT Bold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401"/>
      </w:tblGrid>
      <w:tr w:rsidR="003171C6" w14:paraId="7960E5E8" w14:textId="77777777" w:rsidTr="00014487">
        <w:tc>
          <w:tcPr>
            <w:tcW w:w="5949" w:type="dxa"/>
          </w:tcPr>
          <w:p w14:paraId="08995463" w14:textId="77777777" w:rsidR="003171C6" w:rsidRPr="003171C6" w:rsidRDefault="00076302" w:rsidP="003171C6">
            <w:pPr>
              <w:jc w:val="center"/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SIGNATURE OF PARENT/GUARDIAN</w:t>
            </w:r>
          </w:p>
          <w:p w14:paraId="7D4712C2" w14:textId="77777777" w:rsidR="003171C6" w:rsidRDefault="003171C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3401" w:type="dxa"/>
          </w:tcPr>
          <w:p w14:paraId="2AA7908B" w14:textId="77777777" w:rsidR="003171C6" w:rsidRPr="00076302" w:rsidRDefault="00076302" w:rsidP="00076302">
            <w:pPr>
              <w:jc w:val="center"/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DATE</w:t>
            </w:r>
          </w:p>
        </w:tc>
      </w:tr>
    </w:tbl>
    <w:p w14:paraId="1560E514" w14:textId="77777777" w:rsidR="00315BE3" w:rsidRDefault="00315BE3">
      <w:pPr>
        <w:pBdr>
          <w:bottom w:val="single" w:sz="12" w:space="1" w:color="auto"/>
        </w:pBdr>
        <w:rPr>
          <w:rFonts w:ascii="Arial Rounded MT Bold" w:hAnsi="Arial Rounded MT Bold"/>
          <w:b/>
          <w:sz w:val="28"/>
          <w:szCs w:val="28"/>
        </w:rPr>
      </w:pPr>
    </w:p>
    <w:p w14:paraId="7179412D" w14:textId="77777777" w:rsidR="00076302" w:rsidRDefault="00076302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PAYMENT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4252"/>
        <w:gridCol w:w="1418"/>
        <w:gridCol w:w="991"/>
      </w:tblGrid>
      <w:tr w:rsidR="00076302" w14:paraId="02372A61" w14:textId="77777777" w:rsidTr="00076302">
        <w:tc>
          <w:tcPr>
            <w:tcW w:w="1271" w:type="dxa"/>
          </w:tcPr>
          <w:p w14:paraId="53C64A9E" w14:textId="77777777" w:rsidR="00076302" w:rsidRPr="00076302" w:rsidRDefault="00076302" w:rsidP="00076302">
            <w:pPr>
              <w:pStyle w:val="ListParagraph"/>
              <w:numPr>
                <w:ilvl w:val="0"/>
                <w:numId w:val="24"/>
              </w:num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M/C</w:t>
            </w:r>
          </w:p>
        </w:tc>
        <w:tc>
          <w:tcPr>
            <w:tcW w:w="1418" w:type="dxa"/>
          </w:tcPr>
          <w:p w14:paraId="79295F32" w14:textId="77777777" w:rsidR="00076302" w:rsidRPr="00076302" w:rsidRDefault="00076302" w:rsidP="00076302">
            <w:pPr>
              <w:pStyle w:val="ListParagraph"/>
              <w:numPr>
                <w:ilvl w:val="0"/>
                <w:numId w:val="24"/>
              </w:num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VISA</w:t>
            </w:r>
          </w:p>
        </w:tc>
        <w:tc>
          <w:tcPr>
            <w:tcW w:w="4252" w:type="dxa"/>
          </w:tcPr>
          <w:p w14:paraId="4335EC29" w14:textId="77777777" w:rsidR="00076302" w:rsidRPr="00076302" w:rsidRDefault="00076302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NUMBER</w:t>
            </w:r>
          </w:p>
        </w:tc>
        <w:tc>
          <w:tcPr>
            <w:tcW w:w="1418" w:type="dxa"/>
          </w:tcPr>
          <w:p w14:paraId="06B1C96C" w14:textId="77777777" w:rsidR="00076302" w:rsidRPr="00076302" w:rsidRDefault="00076302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EXP. DATE</w:t>
            </w:r>
          </w:p>
        </w:tc>
        <w:tc>
          <w:tcPr>
            <w:tcW w:w="991" w:type="dxa"/>
          </w:tcPr>
          <w:p w14:paraId="6D88F69E" w14:textId="77777777" w:rsidR="00076302" w:rsidRDefault="00076302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CVS</w:t>
            </w:r>
          </w:p>
          <w:p w14:paraId="3A6A090E" w14:textId="77777777" w:rsidR="00076302" w:rsidRDefault="00076302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10EA2918" w14:textId="77777777" w:rsidR="00076302" w:rsidRPr="00076302" w:rsidRDefault="00076302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</w:tc>
      </w:tr>
    </w:tbl>
    <w:p w14:paraId="1961889B" w14:textId="77777777" w:rsidR="00076302" w:rsidRDefault="00076302">
      <w:pPr>
        <w:rPr>
          <w:rFonts w:ascii="Arial Rounded MT Bold" w:hAnsi="Arial Rounded MT Bold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1276"/>
        <w:gridCol w:w="1417"/>
        <w:gridCol w:w="3402"/>
        <w:gridCol w:w="1276"/>
        <w:gridCol w:w="1700"/>
      </w:tblGrid>
      <w:tr w:rsidR="00014487" w14:paraId="31378A0D" w14:textId="77777777" w:rsidTr="003405C4">
        <w:tc>
          <w:tcPr>
            <w:tcW w:w="279" w:type="dxa"/>
          </w:tcPr>
          <w:p w14:paraId="4DC27315" w14:textId="25EEF870" w:rsidR="00076302" w:rsidRPr="003405C4" w:rsidRDefault="00076302" w:rsidP="003405C4">
            <w:pPr>
              <w:pStyle w:val="ListParagraph"/>
              <w:numPr>
                <w:ilvl w:val="0"/>
                <w:numId w:val="28"/>
              </w:num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C5D621" w14:textId="0ABC4B52" w:rsidR="00076302" w:rsidRPr="00076302" w:rsidRDefault="00076302" w:rsidP="00453C09">
            <w:pPr>
              <w:pStyle w:val="ListParagraph"/>
              <w:numPr>
                <w:ilvl w:val="0"/>
                <w:numId w:val="25"/>
              </w:num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CHE</w:t>
            </w:r>
            <w:r w:rsidR="00453C09">
              <w:rPr>
                <w:rFonts w:ascii="Arial Rounded MT Bold" w:hAnsi="Arial Rounded MT Bold"/>
                <w:b/>
                <w:sz w:val="16"/>
                <w:szCs w:val="16"/>
              </w:rPr>
              <w:t>Q</w:t>
            </w:r>
          </w:p>
        </w:tc>
        <w:tc>
          <w:tcPr>
            <w:tcW w:w="1417" w:type="dxa"/>
          </w:tcPr>
          <w:p w14:paraId="3BB4803D" w14:textId="77777777" w:rsidR="00076302" w:rsidRPr="00076302" w:rsidRDefault="00076302" w:rsidP="00076302">
            <w:pPr>
              <w:pStyle w:val="ListParagraph"/>
              <w:numPr>
                <w:ilvl w:val="0"/>
                <w:numId w:val="25"/>
              </w:num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DEBIT</w:t>
            </w:r>
          </w:p>
        </w:tc>
        <w:tc>
          <w:tcPr>
            <w:tcW w:w="3402" w:type="dxa"/>
          </w:tcPr>
          <w:p w14:paraId="58F6EC37" w14:textId="2E63D26A" w:rsidR="00076302" w:rsidRPr="00453C09" w:rsidRDefault="005D5F44" w:rsidP="00076302">
            <w:pPr>
              <w:pStyle w:val="ListParagraph"/>
              <w:numPr>
                <w:ilvl w:val="0"/>
                <w:numId w:val="25"/>
              </w:num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E-TRANSFER TO</w:t>
            </w:r>
          </w:p>
          <w:p w14:paraId="16A86C3E" w14:textId="1B94B77E" w:rsidR="00453C09" w:rsidRPr="00453C09" w:rsidRDefault="00453C09" w:rsidP="00453C09">
            <w:pPr>
              <w:pStyle w:val="ListParagraph"/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PADDLING@ MICMACAAC.COM</w:t>
            </w:r>
          </w:p>
        </w:tc>
        <w:tc>
          <w:tcPr>
            <w:tcW w:w="1276" w:type="dxa"/>
          </w:tcPr>
          <w:p w14:paraId="564D5652" w14:textId="77777777" w:rsidR="00076302" w:rsidRPr="00014487" w:rsidRDefault="00014487" w:rsidP="00014487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DATE PD.</w:t>
            </w:r>
          </w:p>
        </w:tc>
        <w:tc>
          <w:tcPr>
            <w:tcW w:w="1700" w:type="dxa"/>
          </w:tcPr>
          <w:p w14:paraId="6FF572C9" w14:textId="77777777" w:rsidR="00076302" w:rsidRDefault="00014487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RCPT. NO.</w:t>
            </w:r>
          </w:p>
          <w:p w14:paraId="3641718C" w14:textId="77777777" w:rsidR="00014487" w:rsidRDefault="00014487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07ADCA53" w14:textId="77777777" w:rsidR="00014487" w:rsidRPr="00014487" w:rsidRDefault="00014487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</w:tc>
      </w:tr>
    </w:tbl>
    <w:p w14:paraId="3AB7DB88" w14:textId="0D11A3D9" w:rsidR="00076302" w:rsidRDefault="00014487" w:rsidP="00014487">
      <w:pPr>
        <w:jc w:val="center"/>
        <w:rPr>
          <w:rFonts w:ascii="Arial Rounded MT Bold" w:hAnsi="Arial Rounded MT Bold"/>
          <w:b/>
          <w:sz w:val="16"/>
          <w:szCs w:val="16"/>
        </w:rPr>
      </w:pPr>
      <w:r>
        <w:rPr>
          <w:rFonts w:ascii="Arial Rounded MT Bold" w:hAnsi="Arial Rounded MT Bold"/>
          <w:b/>
          <w:sz w:val="16"/>
          <w:szCs w:val="16"/>
        </w:rPr>
        <w:t>MIC MAC AMATEUR AQUATIC CLUB</w:t>
      </w:r>
    </w:p>
    <w:p w14:paraId="3A6DBCD5" w14:textId="77777777" w:rsidR="00014487" w:rsidRPr="00014487" w:rsidRDefault="00014487" w:rsidP="00014487">
      <w:pPr>
        <w:jc w:val="center"/>
        <w:rPr>
          <w:rFonts w:ascii="Arial Rounded MT Bold" w:hAnsi="Arial Rounded MT Bold"/>
          <w:b/>
          <w:sz w:val="16"/>
          <w:szCs w:val="16"/>
        </w:rPr>
      </w:pPr>
      <w:r>
        <w:rPr>
          <w:rFonts w:ascii="Arial Rounded MT Bold" w:hAnsi="Arial Rounded MT Bold"/>
          <w:b/>
          <w:sz w:val="16"/>
          <w:szCs w:val="16"/>
        </w:rPr>
        <w:t>192 PRINCE ALBERT RD., DARTMOUTH, NS. B2Y 1M8</w:t>
      </w:r>
    </w:p>
    <w:sectPr w:rsidR="00014487" w:rsidRPr="00014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903244"/>
    <w:multiLevelType w:val="hybridMultilevel"/>
    <w:tmpl w:val="F59C16A0"/>
    <w:lvl w:ilvl="0" w:tplc="15885D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2300DC"/>
    <w:multiLevelType w:val="hybridMultilevel"/>
    <w:tmpl w:val="3F4465A4"/>
    <w:lvl w:ilvl="0" w:tplc="15885D68">
      <w:start w:val="1"/>
      <w:numFmt w:val="bullet"/>
      <w:lvlText w:val=""/>
      <w:lvlJc w:val="left"/>
      <w:pPr>
        <w:ind w:left="125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B662E58"/>
    <w:multiLevelType w:val="hybridMultilevel"/>
    <w:tmpl w:val="281056D0"/>
    <w:lvl w:ilvl="0" w:tplc="15885D68">
      <w:start w:val="1"/>
      <w:numFmt w:val="bullet"/>
      <w:lvlText w:val=""/>
      <w:lvlJc w:val="left"/>
      <w:pPr>
        <w:ind w:left="89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99A763E"/>
    <w:multiLevelType w:val="hybridMultilevel"/>
    <w:tmpl w:val="506226E4"/>
    <w:lvl w:ilvl="0" w:tplc="15885D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51751CB"/>
    <w:multiLevelType w:val="hybridMultilevel"/>
    <w:tmpl w:val="5E684BA0"/>
    <w:lvl w:ilvl="0" w:tplc="15885D68">
      <w:start w:val="1"/>
      <w:numFmt w:val="bullet"/>
      <w:lvlText w:val=""/>
      <w:lvlJc w:val="left"/>
      <w:pPr>
        <w:ind w:left="161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3"/>
  </w:num>
  <w:num w:numId="21">
    <w:abstractNumId w:val="19"/>
  </w:num>
  <w:num w:numId="22">
    <w:abstractNumId w:val="11"/>
  </w:num>
  <w:num w:numId="23">
    <w:abstractNumId w:val="27"/>
  </w:num>
  <w:num w:numId="24">
    <w:abstractNumId w:val="14"/>
  </w:num>
  <w:num w:numId="25">
    <w:abstractNumId w:val="24"/>
  </w:num>
  <w:num w:numId="26">
    <w:abstractNumId w:val="22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E3"/>
    <w:rsid w:val="00014487"/>
    <w:rsid w:val="00076302"/>
    <w:rsid w:val="00104E1A"/>
    <w:rsid w:val="00293423"/>
    <w:rsid w:val="00315BE3"/>
    <w:rsid w:val="003171C6"/>
    <w:rsid w:val="003405C4"/>
    <w:rsid w:val="003D13FF"/>
    <w:rsid w:val="00453C09"/>
    <w:rsid w:val="005C5A10"/>
    <w:rsid w:val="005D5F44"/>
    <w:rsid w:val="00645252"/>
    <w:rsid w:val="006D3D74"/>
    <w:rsid w:val="0083569A"/>
    <w:rsid w:val="00A9204E"/>
    <w:rsid w:val="00AC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79CC0"/>
  <w15:chartTrackingRefBased/>
  <w15:docId w15:val="{E3F02C9B-F657-48A2-95AF-CB90302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315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076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Shobha Gashus</cp:lastModifiedBy>
  <cp:revision>6</cp:revision>
  <cp:lastPrinted>2021-08-16T13:39:00Z</cp:lastPrinted>
  <dcterms:created xsi:type="dcterms:W3CDTF">2019-08-26T16:41:00Z</dcterms:created>
  <dcterms:modified xsi:type="dcterms:W3CDTF">2021-08-16T17:10:00Z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