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E501" w14:textId="738FB800" w:rsidR="00104E1A" w:rsidRDefault="00104E1A" w:rsidP="00104E1A">
      <w:pPr>
        <w:ind w:left="720" w:firstLine="720"/>
        <w:jc w:val="center"/>
        <w:rPr>
          <w:rFonts w:ascii="Arial Rounded MT Bold" w:hAnsi="Arial Rounded MT Bold"/>
          <w:b/>
          <w:sz w:val="28"/>
          <w:szCs w:val="28"/>
        </w:rPr>
      </w:pPr>
    </w:p>
    <w:p w14:paraId="06BF850C" w14:textId="77777777" w:rsidR="00104E1A" w:rsidRDefault="00104E1A" w:rsidP="00104E1A">
      <w:pPr>
        <w:rPr>
          <w:rFonts w:ascii="Arial Rounded MT Bold" w:hAnsi="Arial Rounded MT Bold"/>
          <w:b/>
          <w:sz w:val="28"/>
          <w:szCs w:val="28"/>
        </w:rPr>
      </w:pPr>
    </w:p>
    <w:p w14:paraId="0018533B" w14:textId="702E6C3F" w:rsidR="00104E1A" w:rsidRPr="00AC322D" w:rsidRDefault="00104E1A" w:rsidP="00104E1A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AC322D">
        <w:rPr>
          <w:rFonts w:ascii="Arial Rounded MT Bold" w:hAnsi="Arial Rounded MT Bold"/>
          <w:b/>
          <w:sz w:val="40"/>
          <w:szCs w:val="40"/>
        </w:rPr>
        <w:t>MIC MAC A.A.C.</w:t>
      </w:r>
    </w:p>
    <w:p w14:paraId="7FC43486" w14:textId="3FFB9F3A" w:rsidR="00A9204E" w:rsidRDefault="00315BE3" w:rsidP="00104E1A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PADDLING FALL REGISTRATION</w:t>
      </w:r>
    </w:p>
    <w:p w14:paraId="251FFE47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1132"/>
        <w:gridCol w:w="3543"/>
      </w:tblGrid>
      <w:tr w:rsidR="00315BE3" w14:paraId="25BAFEDE" w14:textId="77777777" w:rsidTr="00315BE3">
        <w:tc>
          <w:tcPr>
            <w:tcW w:w="1129" w:type="dxa"/>
          </w:tcPr>
          <w:p w14:paraId="576ABE89" w14:textId="77777777" w:rsidR="00293423" w:rsidRPr="00315BE3" w:rsidRDefault="00293423" w:rsidP="00315BE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ATHLETE</w:t>
            </w:r>
          </w:p>
        </w:tc>
        <w:tc>
          <w:tcPr>
            <w:tcW w:w="4678" w:type="dxa"/>
            <w:gridSpan w:val="2"/>
          </w:tcPr>
          <w:p w14:paraId="351C7852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14:paraId="2040A082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DATE OF BIRTH</w:t>
            </w:r>
          </w:p>
          <w:p w14:paraId="6A5A4FF9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315BE3" w14:paraId="25E5730F" w14:textId="77777777" w:rsidTr="00315BE3">
        <w:tc>
          <w:tcPr>
            <w:tcW w:w="4675" w:type="dxa"/>
            <w:gridSpan w:val="2"/>
          </w:tcPr>
          <w:p w14:paraId="11D04459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MEDICAL CONCERNS / ALLERGIES</w:t>
            </w:r>
          </w:p>
          <w:p w14:paraId="7DDAB88F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14:paraId="4AE748EC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HEALTH CARD #</w:t>
            </w:r>
          </w:p>
        </w:tc>
      </w:tr>
    </w:tbl>
    <w:p w14:paraId="6E7BBA72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7489"/>
      </w:tblGrid>
      <w:tr w:rsidR="00315BE3" w14:paraId="23F1C1A9" w14:textId="77777777" w:rsidTr="00293423">
        <w:trPr>
          <w:trHeight w:val="417"/>
        </w:trPr>
        <w:tc>
          <w:tcPr>
            <w:tcW w:w="1838" w:type="dxa"/>
          </w:tcPr>
          <w:p w14:paraId="1BACA9DE" w14:textId="77777777" w:rsidR="00315BE3" w:rsidRPr="00315BE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PARENT/</w:t>
            </w:r>
            <w:r w:rsidR="00014487">
              <w:rPr>
                <w:rFonts w:ascii="Arial Rounded MT Bold" w:hAnsi="Arial Rounded MT Bold"/>
                <w:b/>
                <w:sz w:val="16"/>
                <w:szCs w:val="16"/>
              </w:rPr>
              <w:t>G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>UARDIAN:</w:t>
            </w:r>
          </w:p>
          <w:p w14:paraId="49FD6644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14:paraId="19491686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315BE3" w14:paraId="10EE19A7" w14:textId="77777777" w:rsidTr="00293423">
        <w:tc>
          <w:tcPr>
            <w:tcW w:w="1838" w:type="dxa"/>
          </w:tcPr>
          <w:p w14:paraId="0C9F45F7" w14:textId="77777777" w:rsidR="00315BE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93423">
              <w:rPr>
                <w:rFonts w:ascii="Arial Rounded MT Bold" w:hAnsi="Arial Rounded MT Bold"/>
                <w:b/>
                <w:sz w:val="16"/>
                <w:szCs w:val="16"/>
              </w:rPr>
              <w:t>ADDRESS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>:</w:t>
            </w:r>
          </w:p>
          <w:p w14:paraId="554BD8D7" w14:textId="77777777" w:rsidR="0029342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9CA8E37" w14:textId="77777777" w:rsidR="00293423" w:rsidRPr="0029342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7512" w:type="dxa"/>
          </w:tcPr>
          <w:p w14:paraId="4ABEB337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195AD8E3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3423" w14:paraId="6B07E9AE" w14:textId="77777777" w:rsidTr="00293423">
        <w:tc>
          <w:tcPr>
            <w:tcW w:w="9350" w:type="dxa"/>
          </w:tcPr>
          <w:p w14:paraId="4D3F3F4D" w14:textId="77777777" w:rsid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E-MAIL:</w:t>
            </w:r>
          </w:p>
          <w:p w14:paraId="0E6C47B7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  <w:tr w:rsidR="00293423" w14:paraId="08C4C6D0" w14:textId="77777777" w:rsidTr="00293423">
        <w:tc>
          <w:tcPr>
            <w:tcW w:w="9350" w:type="dxa"/>
          </w:tcPr>
          <w:p w14:paraId="299CACE0" w14:textId="77777777" w:rsid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93423">
              <w:rPr>
                <w:rFonts w:ascii="Arial Rounded MT Bold" w:hAnsi="Arial Rounded MT Bold"/>
                <w:b/>
                <w:sz w:val="16"/>
                <w:szCs w:val="16"/>
              </w:rPr>
              <w:t>PHONE:</w:t>
            </w:r>
          </w:p>
          <w:p w14:paraId="7AA0E02B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000BD057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3423" w14:paraId="419639EC" w14:textId="77777777" w:rsidTr="00293423">
        <w:tc>
          <w:tcPr>
            <w:tcW w:w="3116" w:type="dxa"/>
          </w:tcPr>
          <w:p w14:paraId="6044449D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EMERGENCY CONTACT NAME:</w:t>
            </w:r>
          </w:p>
          <w:p w14:paraId="36091EEB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6F3E35B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65E690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RELATIONSHIP:</w:t>
            </w:r>
          </w:p>
        </w:tc>
        <w:tc>
          <w:tcPr>
            <w:tcW w:w="3117" w:type="dxa"/>
          </w:tcPr>
          <w:p w14:paraId="514AE73F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PHONE NUMBER:</w:t>
            </w:r>
          </w:p>
        </w:tc>
      </w:tr>
    </w:tbl>
    <w:p w14:paraId="3B38EB00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709"/>
        <w:gridCol w:w="2692"/>
      </w:tblGrid>
      <w:tr w:rsidR="00293423" w14:paraId="2D517010" w14:textId="77777777" w:rsidTr="003171C6">
        <w:tc>
          <w:tcPr>
            <w:tcW w:w="1413" w:type="dxa"/>
          </w:tcPr>
          <w:p w14:paraId="119C37CB" w14:textId="77777777" w:rsidR="00293423" w:rsidRDefault="00293423" w:rsidP="00293423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TIER 1</w:t>
            </w:r>
          </w:p>
        </w:tc>
        <w:tc>
          <w:tcPr>
            <w:tcW w:w="4536" w:type="dxa"/>
          </w:tcPr>
          <w:p w14:paraId="31152397" w14:textId="77777777" w:rsidR="00293423" w:rsidRPr="003D13FF" w:rsidRDefault="00293423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YR. ROUND</w:t>
            </w:r>
            <w:r w:rsidR="003D13F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3D13FF">
              <w:rPr>
                <w:rFonts w:ascii="Arial Rounded MT Bold" w:hAnsi="Arial Rounded MT Bold"/>
                <w:b/>
                <w:sz w:val="20"/>
                <w:szCs w:val="20"/>
              </w:rPr>
              <w:t>(10 SESSIONS/WEEK)</w:t>
            </w:r>
          </w:p>
        </w:tc>
        <w:tc>
          <w:tcPr>
            <w:tcW w:w="709" w:type="dxa"/>
          </w:tcPr>
          <w:p w14:paraId="13031E37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14:paraId="79AAECF5" w14:textId="46BE6FFC" w:rsidR="00293423" w:rsidRDefault="003D13F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$15</w:t>
            </w:r>
            <w:r w:rsidR="00104E1A">
              <w:rPr>
                <w:rFonts w:ascii="Arial Rounded MT Bold" w:hAnsi="Arial Rounded MT Bold"/>
                <w:b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.00 / MONTH</w:t>
            </w:r>
          </w:p>
        </w:tc>
      </w:tr>
      <w:tr w:rsidR="00293423" w14:paraId="0B41463E" w14:textId="77777777" w:rsidTr="003171C6">
        <w:tc>
          <w:tcPr>
            <w:tcW w:w="1413" w:type="dxa"/>
          </w:tcPr>
          <w:p w14:paraId="2844CF6F" w14:textId="77777777" w:rsidR="00293423" w:rsidRDefault="003D13FF" w:rsidP="003D13FF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TIER 2</w:t>
            </w:r>
          </w:p>
        </w:tc>
        <w:tc>
          <w:tcPr>
            <w:tcW w:w="4536" w:type="dxa"/>
          </w:tcPr>
          <w:p w14:paraId="72D6A2F2" w14:textId="77777777" w:rsidR="00293423" w:rsidRPr="003D13FF" w:rsidRDefault="003D13FF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YR. ROUND 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>(8 SESSIONS / WEEK)</w:t>
            </w:r>
          </w:p>
        </w:tc>
        <w:tc>
          <w:tcPr>
            <w:tcW w:w="709" w:type="dxa"/>
          </w:tcPr>
          <w:p w14:paraId="2F362503" w14:textId="77777777" w:rsidR="00293423" w:rsidRDefault="003D13F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E4528A" wp14:editId="2D3F2E15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5417185</wp:posOffset>
                      </wp:positionV>
                      <wp:extent cx="219075" cy="762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96C78" id="Oval 6" o:spid="_x0000_s1026" style="position:absolute;margin-left:306pt;margin-top:426.55pt;width:17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92" w:type="dxa"/>
          </w:tcPr>
          <w:p w14:paraId="4B36AABF" w14:textId="77777777" w:rsidR="00293423" w:rsidRDefault="003D13F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$130.00 / MONTH</w:t>
            </w:r>
          </w:p>
        </w:tc>
      </w:tr>
      <w:tr w:rsidR="00293423" w14:paraId="3E65ACE5" w14:textId="77777777" w:rsidTr="003171C6">
        <w:tc>
          <w:tcPr>
            <w:tcW w:w="1413" w:type="dxa"/>
          </w:tcPr>
          <w:p w14:paraId="62307EBB" w14:textId="77777777" w:rsidR="00293423" w:rsidRDefault="003D13FF" w:rsidP="003D13FF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TIER 3</w:t>
            </w:r>
          </w:p>
        </w:tc>
        <w:tc>
          <w:tcPr>
            <w:tcW w:w="4536" w:type="dxa"/>
          </w:tcPr>
          <w:p w14:paraId="2A6E6529" w14:textId="77777777" w:rsidR="00293423" w:rsidRDefault="003D13FF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SEPT/OCT/NOV 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>(3 SESSIONS</w:t>
            </w:r>
            <w:r w:rsidR="003171C6">
              <w:rPr>
                <w:rFonts w:ascii="Arial Rounded MT Bold" w:hAnsi="Arial Rounded MT Bold"/>
                <w:b/>
                <w:sz w:val="20"/>
                <w:szCs w:val="20"/>
              </w:rPr>
              <w:t>/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="003171C6">
              <w:rPr>
                <w:rFonts w:ascii="Arial Rounded MT Bold" w:hAnsi="Arial Rounded MT Bold"/>
                <w:b/>
                <w:sz w:val="20"/>
                <w:szCs w:val="20"/>
              </w:rPr>
              <w:t>WEEK)</w:t>
            </w:r>
          </w:p>
          <w:p w14:paraId="797AAD56" w14:textId="113F0B3A" w:rsidR="00AC322D" w:rsidRPr="003D13FF" w:rsidRDefault="00AC322D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(TUES &amp; THURS 4-6 </w:t>
            </w:r>
            <w:proofErr w:type="gramStart"/>
            <w:r>
              <w:rPr>
                <w:rFonts w:ascii="Arial Rounded MT Bold" w:hAnsi="Arial Rounded MT Bold"/>
                <w:b/>
                <w:sz w:val="20"/>
                <w:szCs w:val="20"/>
              </w:rPr>
              <w:t>PM  &amp;</w:t>
            </w:r>
            <w:proofErr w:type="gramEnd"/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SAT 9 – 11 AM) </w:t>
            </w:r>
          </w:p>
        </w:tc>
        <w:tc>
          <w:tcPr>
            <w:tcW w:w="709" w:type="dxa"/>
          </w:tcPr>
          <w:p w14:paraId="7258C189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14:paraId="5205AA5E" w14:textId="2E0E1BD9" w:rsidR="00293423" w:rsidRDefault="003D13F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$</w:t>
            </w:r>
            <w:r w:rsidR="00104E1A">
              <w:rPr>
                <w:rFonts w:ascii="Arial Rounded MT Bold" w:hAnsi="Arial Rounded MT Bold"/>
                <w:b/>
                <w:sz w:val="28"/>
                <w:szCs w:val="28"/>
              </w:rPr>
              <w:t>75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.00 / MONTH</w:t>
            </w:r>
          </w:p>
        </w:tc>
      </w:tr>
    </w:tbl>
    <w:p w14:paraId="5DA69160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3171C6" w14:paraId="4C03C297" w14:textId="77777777" w:rsidTr="00014487">
        <w:tc>
          <w:tcPr>
            <w:tcW w:w="3116" w:type="dxa"/>
          </w:tcPr>
          <w:p w14:paraId="5A23F4F4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SESSION</w:t>
            </w:r>
          </w:p>
        </w:tc>
        <w:tc>
          <w:tcPr>
            <w:tcW w:w="2833" w:type="dxa"/>
          </w:tcPr>
          <w:p w14:paraId="30790FC1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171C6">
              <w:rPr>
                <w:rFonts w:ascii="Arial Rounded MT Bold" w:hAnsi="Arial Rounded MT Bold"/>
                <w:b/>
                <w:sz w:val="24"/>
                <w:szCs w:val="24"/>
              </w:rPr>
              <w:t>FEE PER MONTH</w:t>
            </w:r>
          </w:p>
        </w:tc>
        <w:tc>
          <w:tcPr>
            <w:tcW w:w="3401" w:type="dxa"/>
          </w:tcPr>
          <w:p w14:paraId="2F5E3429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TOTAL</w:t>
            </w:r>
          </w:p>
        </w:tc>
      </w:tr>
      <w:tr w:rsidR="003171C6" w14:paraId="79B124F4" w14:textId="77777777" w:rsidTr="00014487">
        <w:tc>
          <w:tcPr>
            <w:tcW w:w="3116" w:type="dxa"/>
          </w:tcPr>
          <w:p w14:paraId="474CEF73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14:paraId="6D8AEB63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14:paraId="0575224A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1BE3AE10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3171C6" w14:paraId="7960E5E8" w14:textId="77777777" w:rsidTr="00014487">
        <w:tc>
          <w:tcPr>
            <w:tcW w:w="5949" w:type="dxa"/>
          </w:tcPr>
          <w:p w14:paraId="08995463" w14:textId="77777777" w:rsidR="003171C6" w:rsidRPr="003171C6" w:rsidRDefault="00076302" w:rsidP="003171C6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SIGNATURE OF PARENT/GUARDIAN</w:t>
            </w:r>
          </w:p>
          <w:p w14:paraId="7D4712C2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14:paraId="2AA7908B" w14:textId="77777777" w:rsidR="003171C6" w:rsidRPr="00076302" w:rsidRDefault="00076302" w:rsidP="00076302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DATE</w:t>
            </w:r>
          </w:p>
        </w:tc>
      </w:tr>
    </w:tbl>
    <w:p w14:paraId="1560E514" w14:textId="77777777" w:rsidR="00315BE3" w:rsidRDefault="00315BE3">
      <w:pPr>
        <w:pBdr>
          <w:bottom w:val="single" w:sz="12" w:space="1" w:color="auto"/>
        </w:pBdr>
        <w:rPr>
          <w:rFonts w:ascii="Arial Rounded MT Bold" w:hAnsi="Arial Rounded MT Bold"/>
          <w:b/>
          <w:sz w:val="28"/>
          <w:szCs w:val="28"/>
        </w:rPr>
      </w:pPr>
    </w:p>
    <w:p w14:paraId="4140E40B" w14:textId="77777777" w:rsidR="00076302" w:rsidRDefault="00076302">
      <w:pPr>
        <w:rPr>
          <w:rFonts w:ascii="Arial Rounded MT Bold" w:hAnsi="Arial Rounded MT Bold"/>
          <w:b/>
          <w:sz w:val="28"/>
          <w:szCs w:val="28"/>
        </w:rPr>
      </w:pPr>
    </w:p>
    <w:p w14:paraId="7179412D" w14:textId="77777777" w:rsidR="00076302" w:rsidRDefault="0007630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PAYMENT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252"/>
        <w:gridCol w:w="1418"/>
        <w:gridCol w:w="991"/>
      </w:tblGrid>
      <w:tr w:rsidR="00076302" w14:paraId="02372A61" w14:textId="77777777" w:rsidTr="00076302">
        <w:tc>
          <w:tcPr>
            <w:tcW w:w="1271" w:type="dxa"/>
          </w:tcPr>
          <w:p w14:paraId="53C64A9E" w14:textId="77777777" w:rsidR="00076302" w:rsidRPr="00076302" w:rsidRDefault="00076302" w:rsidP="00076302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M/C</w:t>
            </w:r>
          </w:p>
        </w:tc>
        <w:tc>
          <w:tcPr>
            <w:tcW w:w="1418" w:type="dxa"/>
          </w:tcPr>
          <w:p w14:paraId="79295F32" w14:textId="77777777" w:rsidR="00076302" w:rsidRPr="00076302" w:rsidRDefault="00076302" w:rsidP="00076302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VISA</w:t>
            </w:r>
          </w:p>
        </w:tc>
        <w:tc>
          <w:tcPr>
            <w:tcW w:w="4252" w:type="dxa"/>
          </w:tcPr>
          <w:p w14:paraId="4335EC29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NUMBER</w:t>
            </w:r>
          </w:p>
        </w:tc>
        <w:tc>
          <w:tcPr>
            <w:tcW w:w="1418" w:type="dxa"/>
          </w:tcPr>
          <w:p w14:paraId="06B1C96C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EXP. DATE</w:t>
            </w:r>
          </w:p>
        </w:tc>
        <w:tc>
          <w:tcPr>
            <w:tcW w:w="991" w:type="dxa"/>
          </w:tcPr>
          <w:p w14:paraId="6D88F69E" w14:textId="77777777" w:rsid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CVS</w:t>
            </w:r>
          </w:p>
          <w:p w14:paraId="3A6A090E" w14:textId="77777777" w:rsid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10EA2918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1961889B" w14:textId="77777777" w:rsidR="00076302" w:rsidRDefault="00076302">
      <w:pPr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639"/>
        <w:gridCol w:w="1427"/>
        <w:gridCol w:w="1909"/>
        <w:gridCol w:w="1276"/>
        <w:gridCol w:w="1700"/>
      </w:tblGrid>
      <w:tr w:rsidR="00014487" w14:paraId="31378A0D" w14:textId="77777777" w:rsidTr="00014487">
        <w:tc>
          <w:tcPr>
            <w:tcW w:w="1399" w:type="dxa"/>
          </w:tcPr>
          <w:p w14:paraId="4DC27315" w14:textId="77777777" w:rsidR="00076302" w:rsidRPr="00076302" w:rsidRDefault="00076302" w:rsidP="00076302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CASH</w:t>
            </w:r>
          </w:p>
        </w:tc>
        <w:tc>
          <w:tcPr>
            <w:tcW w:w="1639" w:type="dxa"/>
          </w:tcPr>
          <w:p w14:paraId="37C5D621" w14:textId="77777777" w:rsidR="00076302" w:rsidRPr="00076302" w:rsidRDefault="00076302" w:rsidP="00076302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CHEQUE</w:t>
            </w:r>
          </w:p>
        </w:tc>
        <w:tc>
          <w:tcPr>
            <w:tcW w:w="1427" w:type="dxa"/>
          </w:tcPr>
          <w:p w14:paraId="3BB4803D" w14:textId="77777777" w:rsidR="00076302" w:rsidRPr="00076302" w:rsidRDefault="00076302" w:rsidP="00076302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DEBIT</w:t>
            </w:r>
          </w:p>
        </w:tc>
        <w:tc>
          <w:tcPr>
            <w:tcW w:w="1909" w:type="dxa"/>
          </w:tcPr>
          <w:p w14:paraId="16A86C3E" w14:textId="77777777" w:rsidR="00076302" w:rsidRPr="00076302" w:rsidRDefault="00014487" w:rsidP="00076302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E-TRANS.</w:t>
            </w:r>
          </w:p>
        </w:tc>
        <w:tc>
          <w:tcPr>
            <w:tcW w:w="1276" w:type="dxa"/>
          </w:tcPr>
          <w:p w14:paraId="564D5652" w14:textId="77777777" w:rsidR="00076302" w:rsidRPr="00014487" w:rsidRDefault="00014487" w:rsidP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DATE PD.</w:t>
            </w:r>
          </w:p>
        </w:tc>
        <w:tc>
          <w:tcPr>
            <w:tcW w:w="1700" w:type="dxa"/>
          </w:tcPr>
          <w:p w14:paraId="6FF572C9" w14:textId="77777777" w:rsidR="00076302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RCPT. NO.</w:t>
            </w:r>
          </w:p>
          <w:p w14:paraId="3641718C" w14:textId="77777777" w:rsidR="00014487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7ADCA53" w14:textId="77777777" w:rsidR="00014487" w:rsidRPr="00014487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3AB7DB88" w14:textId="77777777" w:rsidR="00076302" w:rsidRDefault="00014487" w:rsidP="00014487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MIC MAC AMATEUR AQUATIC CLUB</w:t>
      </w:r>
    </w:p>
    <w:p w14:paraId="3A6DBCD5" w14:textId="77777777" w:rsidR="00014487" w:rsidRPr="00014487" w:rsidRDefault="00014487" w:rsidP="00014487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192 PRINCE ALBERT RD., DARTMOUTH, NS. B2Y 1M8</w:t>
      </w:r>
    </w:p>
    <w:sectPr w:rsidR="00014487" w:rsidRPr="0001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903244"/>
    <w:multiLevelType w:val="hybridMultilevel"/>
    <w:tmpl w:val="F59C16A0"/>
    <w:lvl w:ilvl="0" w:tplc="15885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9A763E"/>
    <w:multiLevelType w:val="hybridMultilevel"/>
    <w:tmpl w:val="506226E4"/>
    <w:lvl w:ilvl="0" w:tplc="15885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3"/>
    <w:rsid w:val="00014487"/>
    <w:rsid w:val="00076302"/>
    <w:rsid w:val="00104E1A"/>
    <w:rsid w:val="00293423"/>
    <w:rsid w:val="00315BE3"/>
    <w:rsid w:val="003171C6"/>
    <w:rsid w:val="003D13FF"/>
    <w:rsid w:val="00645252"/>
    <w:rsid w:val="006D3D74"/>
    <w:rsid w:val="0083569A"/>
    <w:rsid w:val="00A9204E"/>
    <w:rsid w:val="00A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9CC0"/>
  <w15:chartTrackingRefBased/>
  <w15:docId w15:val="{E3F02C9B-F657-48A2-95AF-CB90302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1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7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cp:lastPrinted>2020-08-17T15:46:00Z</cp:lastPrinted>
  <dcterms:created xsi:type="dcterms:W3CDTF">2019-08-26T16:41:00Z</dcterms:created>
  <dcterms:modified xsi:type="dcterms:W3CDTF">2020-08-17T15:49:00Z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