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DA4" w:rsidRPr="007C3051" w:rsidRDefault="00771DA4" w:rsidP="007C3051">
      <w:pPr>
        <w:jc w:val="center"/>
        <w:rPr>
          <w:rFonts w:asciiTheme="minorHAnsi" w:eastAsiaTheme="minorHAnsi" w:hAnsiTheme="minorHAnsi" w:cstheme="minorHAnsi"/>
          <w:color w:val="000000"/>
          <w:sz w:val="22"/>
          <w:szCs w:val="22"/>
          <w:lang w:val="en-US"/>
        </w:rPr>
      </w:pPr>
      <w:r w:rsidRPr="00803977">
        <w:rPr>
          <w:rFonts w:asciiTheme="minorHAnsi" w:eastAsiaTheme="minorHAnsi" w:hAnsiTheme="minorHAnsi" w:cstheme="minorHAnsi"/>
          <w:b/>
          <w:color w:val="FF0000"/>
          <w:sz w:val="28"/>
          <w:szCs w:val="28"/>
          <w:lang w:val="en-US"/>
        </w:rPr>
        <w:t>Mic Mac AAC Rowing</w:t>
      </w:r>
    </w:p>
    <w:p w:rsidR="00771DA4" w:rsidRPr="00803977" w:rsidRDefault="00771DA4" w:rsidP="00803977">
      <w:pPr>
        <w:autoSpaceDE w:val="0"/>
        <w:autoSpaceDN w:val="0"/>
        <w:adjustRightInd w:val="0"/>
        <w:jc w:val="center"/>
        <w:rPr>
          <w:rFonts w:asciiTheme="minorHAnsi" w:eastAsiaTheme="minorHAnsi" w:hAnsiTheme="minorHAnsi" w:cstheme="minorHAnsi"/>
          <w:b/>
          <w:color w:val="FF0000"/>
          <w:sz w:val="28"/>
          <w:szCs w:val="28"/>
          <w:lang w:val="en-US"/>
        </w:rPr>
      </w:pPr>
      <w:r w:rsidRPr="00803977">
        <w:rPr>
          <w:rFonts w:asciiTheme="minorHAnsi" w:eastAsiaTheme="minorHAnsi" w:hAnsiTheme="minorHAnsi" w:cstheme="minorHAnsi"/>
          <w:b/>
          <w:color w:val="FF0000"/>
          <w:sz w:val="28"/>
          <w:szCs w:val="28"/>
          <w:lang w:val="en-US"/>
        </w:rPr>
        <w:t>Youth Rowing Bursary Program</w:t>
      </w: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lang w:val="en-US"/>
        </w:rPr>
      </w:pPr>
      <w:r w:rsidRPr="00771DA4">
        <w:rPr>
          <w:rFonts w:asciiTheme="minorHAnsi" w:eastAsiaTheme="minorHAnsi" w:hAnsiTheme="minorHAnsi" w:cstheme="minorHAnsi"/>
          <w:color w:val="000000"/>
          <w:sz w:val="22"/>
          <w:szCs w:val="22"/>
          <w:lang w:val="en-US"/>
        </w:rPr>
        <w:t>_____________________________________________________________________________________</w:t>
      </w: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lang w:val="en-US"/>
        </w:rPr>
      </w:pP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lang w:val="en-US"/>
        </w:rPr>
      </w:pPr>
      <w:r w:rsidRPr="00771DA4">
        <w:rPr>
          <w:rFonts w:asciiTheme="minorHAnsi" w:eastAsiaTheme="minorHAnsi" w:hAnsiTheme="minorHAnsi" w:cstheme="minorHAnsi"/>
          <w:color w:val="000000"/>
          <w:sz w:val="22"/>
          <w:szCs w:val="22"/>
          <w:lang w:val="en-US"/>
        </w:rPr>
        <w:t>Mic Mac AAC Rowing aims to make sport as accessible as possible by keeping program fees low, and supplementing operating costs with fundraising and donations. It is recognized that in some cases, additional support towards program fees is needed for some families.</w:t>
      </w: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lang w:val="en-US"/>
        </w:rPr>
      </w:pP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lang w:val="en-US"/>
        </w:rPr>
      </w:pPr>
      <w:r w:rsidRPr="00771DA4">
        <w:rPr>
          <w:rFonts w:asciiTheme="minorHAnsi" w:eastAsiaTheme="minorHAnsi" w:hAnsiTheme="minorHAnsi" w:cstheme="minorHAnsi"/>
          <w:color w:val="000000"/>
          <w:sz w:val="22"/>
          <w:szCs w:val="22"/>
          <w:lang w:val="en-US"/>
        </w:rPr>
        <w:t xml:space="preserve">This bursary is intended to support junior rowing participants (aged 12-18) who may not be able to start, or to continue rowing, due to financial constraints. </w:t>
      </w: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lang w:val="en-US"/>
        </w:rPr>
      </w:pP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lang w:val="en-US"/>
        </w:rPr>
      </w:pPr>
      <w:r w:rsidRPr="00771DA4">
        <w:rPr>
          <w:rFonts w:asciiTheme="minorHAnsi" w:eastAsiaTheme="minorHAnsi" w:hAnsiTheme="minorHAnsi" w:cstheme="minorHAnsi"/>
          <w:color w:val="000000"/>
          <w:sz w:val="22"/>
          <w:szCs w:val="22"/>
          <w:lang w:val="en-US"/>
        </w:rPr>
        <w:t xml:space="preserve">Up to three bursaries, of up to $100, will be awarded annually. The bursaries will be applied in the form of a credit towards program registration fees. </w:t>
      </w: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lang w:val="en-US"/>
        </w:rPr>
      </w:pPr>
    </w:p>
    <w:p w:rsidR="00771DA4" w:rsidRPr="00771DA4" w:rsidRDefault="00771DA4" w:rsidP="00771DA4">
      <w:pPr>
        <w:numPr>
          <w:ilvl w:val="0"/>
          <w:numId w:val="30"/>
        </w:numPr>
        <w:tabs>
          <w:tab w:val="left" w:pos="20"/>
          <w:tab w:val="left" w:pos="360"/>
        </w:tabs>
        <w:autoSpaceDE w:val="0"/>
        <w:autoSpaceDN w:val="0"/>
        <w:adjustRightInd w:val="0"/>
        <w:ind w:left="360"/>
        <w:rPr>
          <w:rFonts w:asciiTheme="minorHAnsi" w:eastAsiaTheme="minorHAnsi" w:hAnsiTheme="minorHAnsi" w:cstheme="minorHAnsi"/>
          <w:color w:val="000000"/>
          <w:sz w:val="22"/>
          <w:szCs w:val="22"/>
          <w:u w:val="single" w:color="000000"/>
          <w:lang w:val="en-US"/>
        </w:rPr>
      </w:pPr>
      <w:r w:rsidRPr="00771DA4">
        <w:rPr>
          <w:rFonts w:asciiTheme="minorHAnsi" w:eastAsiaTheme="minorHAnsi" w:hAnsiTheme="minorHAnsi" w:cstheme="minorHAnsi"/>
          <w:color w:val="000000"/>
          <w:sz w:val="22"/>
          <w:szCs w:val="22"/>
          <w:u w:val="single" w:color="000000"/>
          <w:lang w:val="en-US"/>
        </w:rPr>
        <w:t>NEW PARTICIPANTS: a youth aged 12-18 who would like to try rowing for the first time.</w:t>
      </w:r>
    </w:p>
    <w:p w:rsidR="00771DA4" w:rsidRPr="00771DA4" w:rsidRDefault="00B94C6C" w:rsidP="008C5B69">
      <w:pPr>
        <w:numPr>
          <w:ilvl w:val="0"/>
          <w:numId w:val="36"/>
        </w:numPr>
        <w:tabs>
          <w:tab w:val="left" w:pos="20"/>
          <w:tab w:val="left" w:pos="240"/>
        </w:tabs>
        <w:autoSpaceDE w:val="0"/>
        <w:autoSpaceDN w:val="0"/>
        <w:adjustRightInd w:val="0"/>
        <w:rPr>
          <w:rFonts w:asciiTheme="minorHAnsi" w:eastAsiaTheme="minorHAnsi" w:hAnsiTheme="minorHAnsi" w:cstheme="minorHAnsi"/>
          <w:color w:val="000000"/>
          <w:sz w:val="22"/>
          <w:szCs w:val="22"/>
          <w:u w:color="000000"/>
          <w:lang w:val="en-US"/>
        </w:rPr>
      </w:pPr>
      <w:r>
        <w:rPr>
          <w:rFonts w:asciiTheme="minorHAnsi" w:eastAsiaTheme="minorHAnsi" w:hAnsiTheme="minorHAnsi" w:cstheme="minorHAnsi"/>
          <w:color w:val="000000"/>
          <w:sz w:val="22"/>
          <w:szCs w:val="22"/>
          <w:u w:color="000000"/>
          <w:lang w:val="en-US"/>
        </w:rPr>
        <w:t>All applications will be considered. In the selection process, p</w:t>
      </w:r>
      <w:r w:rsidR="00771DA4" w:rsidRPr="00771DA4">
        <w:rPr>
          <w:rFonts w:asciiTheme="minorHAnsi" w:eastAsiaTheme="minorHAnsi" w:hAnsiTheme="minorHAnsi" w:cstheme="minorHAnsi"/>
          <w:color w:val="000000"/>
          <w:sz w:val="22"/>
          <w:szCs w:val="22"/>
          <w:u w:color="000000"/>
          <w:lang w:val="en-US"/>
        </w:rPr>
        <w:t>reference will be given to applicants who have already applied for KidSport funding in the current calendar year, and require additional funding assistance</w:t>
      </w:r>
      <w:r>
        <w:rPr>
          <w:rFonts w:asciiTheme="minorHAnsi" w:eastAsiaTheme="minorHAnsi" w:hAnsiTheme="minorHAnsi" w:cstheme="minorHAnsi"/>
          <w:color w:val="000000"/>
          <w:sz w:val="22"/>
          <w:szCs w:val="22"/>
          <w:u w:color="000000"/>
          <w:lang w:val="en-US"/>
        </w:rPr>
        <w:t xml:space="preserve">. </w:t>
      </w: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p w:rsidR="00771DA4" w:rsidRPr="00771DA4" w:rsidRDefault="00771DA4" w:rsidP="00771DA4">
      <w:pPr>
        <w:numPr>
          <w:ilvl w:val="0"/>
          <w:numId w:val="32"/>
        </w:numPr>
        <w:tabs>
          <w:tab w:val="left" w:pos="20"/>
          <w:tab w:val="left" w:pos="360"/>
        </w:tabs>
        <w:autoSpaceDE w:val="0"/>
        <w:autoSpaceDN w:val="0"/>
        <w:adjustRightInd w:val="0"/>
        <w:ind w:left="360"/>
        <w:rPr>
          <w:rFonts w:asciiTheme="minorHAnsi" w:eastAsiaTheme="minorHAnsi" w:hAnsiTheme="minorHAnsi" w:cstheme="minorHAnsi"/>
          <w:color w:val="000000"/>
          <w:sz w:val="22"/>
          <w:szCs w:val="22"/>
          <w:u w:val="single" w:color="000000"/>
          <w:lang w:val="en-US"/>
        </w:rPr>
      </w:pPr>
      <w:r w:rsidRPr="00771DA4">
        <w:rPr>
          <w:rFonts w:asciiTheme="minorHAnsi" w:eastAsiaTheme="minorHAnsi" w:hAnsiTheme="minorHAnsi" w:cstheme="minorHAnsi"/>
          <w:color w:val="000000"/>
          <w:sz w:val="22"/>
          <w:szCs w:val="22"/>
          <w:u w:val="single" w:color="000000"/>
          <w:lang w:val="en-US"/>
        </w:rPr>
        <w:t xml:space="preserve">RETURNING PARTICIPANTS: a </w:t>
      </w:r>
      <w:r w:rsidR="00B94C6C">
        <w:rPr>
          <w:rFonts w:asciiTheme="minorHAnsi" w:eastAsiaTheme="minorHAnsi" w:hAnsiTheme="minorHAnsi" w:cstheme="minorHAnsi"/>
          <w:color w:val="000000"/>
          <w:sz w:val="22"/>
          <w:szCs w:val="22"/>
          <w:u w:val="single" w:color="000000"/>
          <w:lang w:val="en-US"/>
        </w:rPr>
        <w:t>J</w:t>
      </w:r>
      <w:r w:rsidRPr="00771DA4">
        <w:rPr>
          <w:rFonts w:asciiTheme="minorHAnsi" w:eastAsiaTheme="minorHAnsi" w:hAnsiTheme="minorHAnsi" w:cstheme="minorHAnsi"/>
          <w:color w:val="000000"/>
          <w:sz w:val="22"/>
          <w:szCs w:val="22"/>
          <w:u w:val="single" w:color="000000"/>
          <w:lang w:val="en-US"/>
        </w:rPr>
        <w:t xml:space="preserve">unior </w:t>
      </w:r>
      <w:r w:rsidR="00B94C6C">
        <w:rPr>
          <w:rFonts w:asciiTheme="minorHAnsi" w:eastAsiaTheme="minorHAnsi" w:hAnsiTheme="minorHAnsi" w:cstheme="minorHAnsi"/>
          <w:color w:val="000000"/>
          <w:sz w:val="22"/>
          <w:szCs w:val="22"/>
          <w:u w:val="single" w:color="000000"/>
          <w:lang w:val="en-US"/>
        </w:rPr>
        <w:t xml:space="preserve">rowing </w:t>
      </w:r>
      <w:r w:rsidRPr="00771DA4">
        <w:rPr>
          <w:rFonts w:asciiTheme="minorHAnsi" w:eastAsiaTheme="minorHAnsi" w:hAnsiTheme="minorHAnsi" w:cstheme="minorHAnsi"/>
          <w:color w:val="000000"/>
          <w:sz w:val="22"/>
          <w:szCs w:val="22"/>
          <w:u w:val="single" w:color="000000"/>
          <w:lang w:val="en-US"/>
        </w:rPr>
        <w:t>program participant who has at least completed a learn to row program, and would like to continue rowing.</w:t>
      </w:r>
    </w:p>
    <w:p w:rsidR="00771DA4" w:rsidRPr="00771DA4" w:rsidRDefault="00B94C6C" w:rsidP="008C5B69">
      <w:pPr>
        <w:numPr>
          <w:ilvl w:val="0"/>
          <w:numId w:val="36"/>
        </w:numPr>
        <w:tabs>
          <w:tab w:val="left" w:pos="20"/>
          <w:tab w:val="left" w:pos="240"/>
        </w:tabs>
        <w:autoSpaceDE w:val="0"/>
        <w:autoSpaceDN w:val="0"/>
        <w:adjustRightInd w:val="0"/>
        <w:rPr>
          <w:rFonts w:asciiTheme="minorHAnsi" w:eastAsiaTheme="minorHAnsi" w:hAnsiTheme="minorHAnsi" w:cstheme="minorHAnsi"/>
          <w:color w:val="000000"/>
          <w:sz w:val="22"/>
          <w:szCs w:val="22"/>
          <w:u w:color="000000"/>
          <w:lang w:val="en-US"/>
        </w:rPr>
      </w:pPr>
      <w:r>
        <w:rPr>
          <w:rFonts w:asciiTheme="minorHAnsi" w:eastAsiaTheme="minorHAnsi" w:hAnsiTheme="minorHAnsi" w:cstheme="minorHAnsi"/>
          <w:color w:val="000000"/>
          <w:sz w:val="22"/>
          <w:szCs w:val="22"/>
          <w:u w:color="000000"/>
          <w:lang w:val="en-US"/>
        </w:rPr>
        <w:t xml:space="preserve">All applications will be considered. </w:t>
      </w:r>
      <w:r w:rsidR="00771DA4" w:rsidRPr="00771DA4">
        <w:rPr>
          <w:rFonts w:asciiTheme="minorHAnsi" w:eastAsiaTheme="minorHAnsi" w:hAnsiTheme="minorHAnsi" w:cstheme="minorHAnsi"/>
          <w:color w:val="000000"/>
          <w:sz w:val="22"/>
          <w:szCs w:val="22"/>
          <w:u w:color="000000"/>
          <w:lang w:val="en-US"/>
        </w:rPr>
        <w:t>Preference will be given to applicants who have demonstrated a commitment to the sport of rowing and the club though ongoing participation in rowing programs, volunteering, supporting fundraising efforts, etc.</w:t>
      </w: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p w:rsidR="00771DA4" w:rsidRPr="00771DA4" w:rsidRDefault="00771DA4" w:rsidP="00771DA4">
      <w:pPr>
        <w:numPr>
          <w:ilvl w:val="0"/>
          <w:numId w:val="34"/>
        </w:numPr>
        <w:tabs>
          <w:tab w:val="left" w:pos="20"/>
          <w:tab w:val="left" w:pos="360"/>
        </w:tabs>
        <w:autoSpaceDE w:val="0"/>
        <w:autoSpaceDN w:val="0"/>
        <w:adjustRightInd w:val="0"/>
        <w:ind w:left="360"/>
        <w:rPr>
          <w:rFonts w:asciiTheme="minorHAnsi" w:eastAsiaTheme="minorHAnsi" w:hAnsiTheme="minorHAnsi" w:cstheme="minorHAnsi"/>
          <w:color w:val="000000"/>
          <w:sz w:val="22"/>
          <w:szCs w:val="22"/>
          <w:u w:val="single" w:color="000000"/>
          <w:lang w:val="en-US"/>
        </w:rPr>
      </w:pPr>
      <w:r w:rsidRPr="00771DA4">
        <w:rPr>
          <w:rFonts w:asciiTheme="minorHAnsi" w:eastAsiaTheme="minorHAnsi" w:hAnsiTheme="minorHAnsi" w:cstheme="minorHAnsi"/>
          <w:color w:val="000000"/>
          <w:sz w:val="22"/>
          <w:szCs w:val="22"/>
          <w:u w:val="single" w:color="000000"/>
          <w:lang w:val="en-US"/>
        </w:rPr>
        <w:t xml:space="preserve">PROVINCIAL TEAM: a </w:t>
      </w:r>
      <w:r w:rsidR="00B94C6C">
        <w:rPr>
          <w:rFonts w:asciiTheme="minorHAnsi" w:eastAsiaTheme="minorHAnsi" w:hAnsiTheme="minorHAnsi" w:cstheme="minorHAnsi"/>
          <w:color w:val="000000"/>
          <w:sz w:val="22"/>
          <w:szCs w:val="22"/>
          <w:u w:val="single" w:color="000000"/>
          <w:lang w:val="en-US"/>
        </w:rPr>
        <w:t>J</w:t>
      </w:r>
      <w:r w:rsidRPr="00771DA4">
        <w:rPr>
          <w:rFonts w:asciiTheme="minorHAnsi" w:eastAsiaTheme="minorHAnsi" w:hAnsiTheme="minorHAnsi" w:cstheme="minorHAnsi"/>
          <w:color w:val="000000"/>
          <w:sz w:val="22"/>
          <w:szCs w:val="22"/>
          <w:u w:val="single" w:color="000000"/>
          <w:lang w:val="en-US"/>
        </w:rPr>
        <w:t xml:space="preserve">unior </w:t>
      </w:r>
      <w:r w:rsidR="00B94C6C">
        <w:rPr>
          <w:rFonts w:asciiTheme="minorHAnsi" w:eastAsiaTheme="minorHAnsi" w:hAnsiTheme="minorHAnsi" w:cstheme="minorHAnsi"/>
          <w:color w:val="000000"/>
          <w:sz w:val="22"/>
          <w:szCs w:val="22"/>
          <w:u w:val="single" w:color="000000"/>
          <w:lang w:val="en-US"/>
        </w:rPr>
        <w:t xml:space="preserve">rowing </w:t>
      </w:r>
      <w:r w:rsidRPr="00771DA4">
        <w:rPr>
          <w:rFonts w:asciiTheme="minorHAnsi" w:eastAsiaTheme="minorHAnsi" w:hAnsiTheme="minorHAnsi" w:cstheme="minorHAnsi"/>
          <w:color w:val="000000"/>
          <w:sz w:val="22"/>
          <w:szCs w:val="22"/>
          <w:u w:val="single" w:color="000000"/>
          <w:lang w:val="en-US"/>
        </w:rPr>
        <w:t>program participant who is pursuing a competitive training program, who has qualified to train with the Provincial Rowing Team.</w:t>
      </w:r>
    </w:p>
    <w:p w:rsidR="00771DA4" w:rsidRPr="00771DA4" w:rsidRDefault="00771DA4" w:rsidP="008C5B69">
      <w:pPr>
        <w:numPr>
          <w:ilvl w:val="0"/>
          <w:numId w:val="36"/>
        </w:numPr>
        <w:tabs>
          <w:tab w:val="left" w:pos="20"/>
          <w:tab w:val="left" w:pos="240"/>
        </w:tabs>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 xml:space="preserve">Applicants must have achieved at least the Development level of the Provincial Team </w:t>
      </w:r>
      <w:r w:rsidR="00B94C6C">
        <w:rPr>
          <w:rFonts w:asciiTheme="minorHAnsi" w:eastAsiaTheme="minorHAnsi" w:hAnsiTheme="minorHAnsi" w:cstheme="minorHAnsi"/>
          <w:color w:val="000000"/>
          <w:sz w:val="22"/>
          <w:szCs w:val="22"/>
          <w:u w:color="000000"/>
          <w:lang w:val="en-US"/>
        </w:rPr>
        <w:t>E</w:t>
      </w:r>
      <w:r w:rsidRPr="00771DA4">
        <w:rPr>
          <w:rFonts w:asciiTheme="minorHAnsi" w:eastAsiaTheme="minorHAnsi" w:hAnsiTheme="minorHAnsi" w:cstheme="minorHAnsi"/>
          <w:color w:val="000000"/>
          <w:sz w:val="22"/>
          <w:szCs w:val="22"/>
          <w:u w:color="000000"/>
          <w:lang w:val="en-US"/>
        </w:rPr>
        <w:t>rg standards</w:t>
      </w:r>
      <w:r w:rsidR="00B94C6C">
        <w:rPr>
          <w:rFonts w:asciiTheme="minorHAnsi" w:eastAsiaTheme="minorHAnsi" w:hAnsiTheme="minorHAnsi" w:cstheme="minorHAnsi"/>
          <w:color w:val="000000"/>
          <w:sz w:val="22"/>
          <w:szCs w:val="22"/>
          <w:u w:color="000000"/>
          <w:lang w:val="en-US"/>
        </w:rPr>
        <w:t xml:space="preserve">, </w:t>
      </w:r>
      <w:r w:rsidRPr="00771DA4">
        <w:rPr>
          <w:rFonts w:asciiTheme="minorHAnsi" w:eastAsiaTheme="minorHAnsi" w:hAnsiTheme="minorHAnsi" w:cstheme="minorHAnsi"/>
          <w:color w:val="000000"/>
          <w:sz w:val="22"/>
          <w:szCs w:val="22"/>
          <w:u w:color="000000"/>
          <w:lang w:val="en-US"/>
        </w:rPr>
        <w:t>are actively attending both club and provincial team practices, and working towards higher level competition.</w:t>
      </w: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p w:rsidR="001462BC"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Application</w:t>
      </w:r>
      <w:r w:rsidR="001462BC">
        <w:rPr>
          <w:rFonts w:asciiTheme="minorHAnsi" w:eastAsiaTheme="minorHAnsi" w:hAnsiTheme="minorHAnsi" w:cstheme="minorHAnsi"/>
          <w:color w:val="000000"/>
          <w:sz w:val="22"/>
          <w:szCs w:val="22"/>
          <w:u w:color="000000"/>
          <w:lang w:val="en-US"/>
        </w:rPr>
        <w:t xml:space="preserve"> Notes:</w:t>
      </w:r>
    </w:p>
    <w:p w:rsidR="001462BC" w:rsidRDefault="001462BC" w:rsidP="001462BC">
      <w:pPr>
        <w:pStyle w:val="ListParagraph"/>
        <w:numPr>
          <w:ilvl w:val="0"/>
          <w:numId w:val="36"/>
        </w:numPr>
        <w:autoSpaceDE w:val="0"/>
        <w:autoSpaceDN w:val="0"/>
        <w:adjustRightInd w:val="0"/>
        <w:rPr>
          <w:rFonts w:cstheme="minorHAnsi"/>
          <w:color w:val="000000"/>
          <w:sz w:val="22"/>
          <w:szCs w:val="22"/>
          <w:u w:color="000000"/>
          <w:lang w:val="en-US"/>
        </w:rPr>
      </w:pPr>
      <w:r>
        <w:rPr>
          <w:rFonts w:cstheme="minorHAnsi"/>
          <w:color w:val="000000"/>
          <w:sz w:val="22"/>
          <w:szCs w:val="22"/>
          <w:u w:color="000000"/>
          <w:lang w:val="en-US"/>
        </w:rPr>
        <w:t>M</w:t>
      </w:r>
      <w:r w:rsidR="00771DA4" w:rsidRPr="001462BC">
        <w:rPr>
          <w:rFonts w:cstheme="minorHAnsi"/>
          <w:color w:val="000000"/>
          <w:sz w:val="22"/>
          <w:szCs w:val="22"/>
          <w:u w:color="000000"/>
          <w:lang w:val="en-US"/>
        </w:rPr>
        <w:t>ay be submitted from May 1-31 of each year</w:t>
      </w:r>
    </w:p>
    <w:p w:rsidR="001462BC" w:rsidRDefault="001462BC" w:rsidP="001462BC">
      <w:pPr>
        <w:pStyle w:val="ListParagraph"/>
        <w:numPr>
          <w:ilvl w:val="0"/>
          <w:numId w:val="36"/>
        </w:numPr>
        <w:autoSpaceDE w:val="0"/>
        <w:autoSpaceDN w:val="0"/>
        <w:adjustRightInd w:val="0"/>
        <w:rPr>
          <w:rFonts w:cstheme="minorHAnsi"/>
          <w:color w:val="000000"/>
          <w:sz w:val="22"/>
          <w:szCs w:val="22"/>
          <w:u w:color="000000"/>
          <w:lang w:val="en-US"/>
        </w:rPr>
      </w:pPr>
      <w:r>
        <w:rPr>
          <w:rFonts w:cstheme="minorHAnsi"/>
          <w:color w:val="000000"/>
          <w:sz w:val="22"/>
          <w:szCs w:val="22"/>
          <w:u w:color="000000"/>
          <w:lang w:val="en-US"/>
        </w:rPr>
        <w:t>Submit electronically</w:t>
      </w:r>
      <w:r w:rsidR="00B94C6C" w:rsidRPr="001462BC">
        <w:rPr>
          <w:rFonts w:cstheme="minorHAnsi"/>
          <w:color w:val="000000"/>
          <w:sz w:val="22"/>
          <w:szCs w:val="22"/>
          <w:u w:color="000000"/>
          <w:lang w:val="en-US"/>
        </w:rPr>
        <w:t xml:space="preserve"> to: </w:t>
      </w:r>
      <w:hyperlink r:id="rId7" w:history="1">
        <w:r w:rsidR="00B94C6C" w:rsidRPr="001462BC">
          <w:rPr>
            <w:rStyle w:val="Hyperlink"/>
            <w:rFonts w:cstheme="minorHAnsi"/>
            <w:sz w:val="22"/>
            <w:szCs w:val="22"/>
            <w:lang w:val="en-US"/>
          </w:rPr>
          <w:t>micmacaacrowing@gmail.com</w:t>
        </w:r>
      </w:hyperlink>
    </w:p>
    <w:p w:rsidR="00154FF8" w:rsidRDefault="001462BC" w:rsidP="001462BC">
      <w:pPr>
        <w:pStyle w:val="ListParagraph"/>
        <w:numPr>
          <w:ilvl w:val="0"/>
          <w:numId w:val="36"/>
        </w:numPr>
        <w:autoSpaceDE w:val="0"/>
        <w:autoSpaceDN w:val="0"/>
        <w:adjustRightInd w:val="0"/>
        <w:rPr>
          <w:rFonts w:cstheme="minorHAnsi"/>
          <w:color w:val="000000"/>
          <w:sz w:val="22"/>
          <w:szCs w:val="22"/>
          <w:u w:color="000000"/>
          <w:lang w:val="en-US"/>
        </w:rPr>
      </w:pPr>
      <w:r>
        <w:rPr>
          <w:rFonts w:cstheme="minorHAnsi"/>
          <w:color w:val="000000"/>
          <w:sz w:val="22"/>
          <w:szCs w:val="22"/>
          <w:u w:color="000000"/>
          <w:lang w:val="en-US"/>
        </w:rPr>
        <w:t xml:space="preserve">Submissions </w:t>
      </w:r>
      <w:r w:rsidR="00154FF8">
        <w:rPr>
          <w:rFonts w:cstheme="minorHAnsi"/>
          <w:color w:val="000000"/>
          <w:sz w:val="22"/>
          <w:szCs w:val="22"/>
          <w:u w:color="000000"/>
          <w:lang w:val="en-US"/>
        </w:rPr>
        <w:t>may be typed or handwritten</w:t>
      </w:r>
    </w:p>
    <w:p w:rsidR="001462BC" w:rsidRDefault="00154FF8" w:rsidP="001462BC">
      <w:pPr>
        <w:pStyle w:val="ListParagraph"/>
        <w:numPr>
          <w:ilvl w:val="0"/>
          <w:numId w:val="36"/>
        </w:numPr>
        <w:autoSpaceDE w:val="0"/>
        <w:autoSpaceDN w:val="0"/>
        <w:adjustRightInd w:val="0"/>
        <w:rPr>
          <w:rFonts w:cstheme="minorHAnsi"/>
          <w:color w:val="000000"/>
          <w:sz w:val="22"/>
          <w:szCs w:val="22"/>
          <w:u w:color="000000"/>
          <w:lang w:val="en-US"/>
        </w:rPr>
      </w:pPr>
      <w:r>
        <w:rPr>
          <w:rFonts w:cstheme="minorHAnsi"/>
          <w:color w:val="000000"/>
          <w:sz w:val="22"/>
          <w:szCs w:val="22"/>
          <w:u w:color="000000"/>
          <w:lang w:val="en-US"/>
        </w:rPr>
        <w:t xml:space="preserve">Please submit </w:t>
      </w:r>
      <w:r w:rsidR="001462BC">
        <w:rPr>
          <w:rFonts w:cstheme="minorHAnsi"/>
          <w:color w:val="000000"/>
          <w:sz w:val="22"/>
          <w:szCs w:val="22"/>
          <w:u w:color="000000"/>
          <w:lang w:val="en-US"/>
        </w:rPr>
        <w:t xml:space="preserve">in Microsoft Word or PDF format </w:t>
      </w:r>
    </w:p>
    <w:p w:rsidR="001462BC" w:rsidRDefault="00B94C6C" w:rsidP="001462BC">
      <w:pPr>
        <w:pStyle w:val="ListParagraph"/>
        <w:numPr>
          <w:ilvl w:val="0"/>
          <w:numId w:val="36"/>
        </w:numPr>
        <w:autoSpaceDE w:val="0"/>
        <w:autoSpaceDN w:val="0"/>
        <w:adjustRightInd w:val="0"/>
        <w:rPr>
          <w:rFonts w:cstheme="minorHAnsi"/>
          <w:color w:val="000000"/>
          <w:sz w:val="22"/>
          <w:szCs w:val="22"/>
          <w:u w:color="000000"/>
          <w:lang w:val="en-US"/>
        </w:rPr>
      </w:pPr>
      <w:r w:rsidRPr="001462BC">
        <w:rPr>
          <w:rFonts w:cstheme="minorHAnsi"/>
          <w:color w:val="000000"/>
          <w:sz w:val="22"/>
          <w:szCs w:val="22"/>
          <w:u w:color="000000"/>
          <w:lang w:val="en-US"/>
        </w:rPr>
        <w:t xml:space="preserve">Bursaries </w:t>
      </w:r>
      <w:r w:rsidR="00771DA4" w:rsidRPr="001462BC">
        <w:rPr>
          <w:rFonts w:cstheme="minorHAnsi"/>
          <w:color w:val="000000"/>
          <w:sz w:val="22"/>
          <w:szCs w:val="22"/>
          <w:u w:color="000000"/>
          <w:lang w:val="en-US"/>
        </w:rPr>
        <w:t>will be awarded by mid-June</w:t>
      </w:r>
    </w:p>
    <w:p w:rsidR="00771DA4" w:rsidRPr="001462BC" w:rsidRDefault="00771DA4" w:rsidP="001462BC">
      <w:pPr>
        <w:pStyle w:val="ListParagraph"/>
        <w:numPr>
          <w:ilvl w:val="0"/>
          <w:numId w:val="36"/>
        </w:numPr>
        <w:autoSpaceDE w:val="0"/>
        <w:autoSpaceDN w:val="0"/>
        <w:adjustRightInd w:val="0"/>
        <w:rPr>
          <w:rFonts w:cstheme="minorHAnsi"/>
          <w:color w:val="000000"/>
          <w:sz w:val="22"/>
          <w:szCs w:val="22"/>
          <w:u w:color="000000"/>
          <w:lang w:val="en-US"/>
        </w:rPr>
      </w:pPr>
      <w:r w:rsidRPr="001462BC">
        <w:rPr>
          <w:rFonts w:cstheme="minorHAnsi"/>
          <w:color w:val="000000"/>
          <w:sz w:val="22"/>
          <w:szCs w:val="22"/>
          <w:u w:color="000000"/>
          <w:lang w:val="en-US"/>
        </w:rPr>
        <w:t xml:space="preserve">The selection committee reserves the right to not award </w:t>
      </w:r>
      <w:r w:rsidR="00B94C6C" w:rsidRPr="001462BC">
        <w:rPr>
          <w:rFonts w:cstheme="minorHAnsi"/>
          <w:color w:val="000000"/>
          <w:sz w:val="22"/>
          <w:szCs w:val="22"/>
          <w:u w:color="000000"/>
          <w:lang w:val="en-US"/>
        </w:rPr>
        <w:t>a</w:t>
      </w:r>
      <w:r w:rsidRPr="001462BC">
        <w:rPr>
          <w:rFonts w:cstheme="minorHAnsi"/>
          <w:color w:val="000000"/>
          <w:sz w:val="22"/>
          <w:szCs w:val="22"/>
          <w:u w:color="000000"/>
          <w:lang w:val="en-US"/>
        </w:rPr>
        <w:t xml:space="preserve"> bursar</w:t>
      </w:r>
      <w:r w:rsidR="00B94C6C" w:rsidRPr="001462BC">
        <w:rPr>
          <w:rFonts w:cstheme="minorHAnsi"/>
          <w:color w:val="000000"/>
          <w:sz w:val="22"/>
          <w:szCs w:val="22"/>
          <w:u w:color="000000"/>
          <w:lang w:val="en-US"/>
        </w:rPr>
        <w:t>y</w:t>
      </w:r>
      <w:r w:rsidRPr="001462BC">
        <w:rPr>
          <w:rFonts w:cstheme="minorHAnsi"/>
          <w:color w:val="000000"/>
          <w:sz w:val="22"/>
          <w:szCs w:val="22"/>
          <w:u w:color="000000"/>
          <w:lang w:val="en-US"/>
        </w:rPr>
        <w:t xml:space="preserve"> in the event of a lack of suitable applicants</w:t>
      </w: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p w:rsidR="00771DA4" w:rsidRPr="00771DA4" w:rsidRDefault="00771DA4" w:rsidP="008C5B69">
      <w:pPr>
        <w:rPr>
          <w:rFonts w:asciiTheme="minorHAnsi" w:eastAsiaTheme="minorHAnsi" w:hAnsiTheme="minorHAnsi" w:cstheme="minorHAnsi"/>
          <w:color w:val="000000"/>
          <w:sz w:val="22"/>
          <w:szCs w:val="22"/>
          <w:u w:color="000000"/>
          <w:lang w:val="en-US"/>
        </w:rPr>
      </w:pPr>
      <w:r>
        <w:rPr>
          <w:rFonts w:asciiTheme="minorHAnsi" w:eastAsiaTheme="minorHAnsi" w:hAnsiTheme="minorHAnsi" w:cstheme="minorHAnsi"/>
          <w:color w:val="000000"/>
          <w:sz w:val="22"/>
          <w:szCs w:val="22"/>
          <w:u w:color="000000"/>
          <w:lang w:val="en-US"/>
        </w:rPr>
        <w:br w:type="page"/>
      </w:r>
      <w:r w:rsidRPr="00771DA4">
        <w:rPr>
          <w:rFonts w:asciiTheme="minorHAnsi" w:eastAsiaTheme="minorHAnsi" w:hAnsiTheme="minorHAnsi" w:cstheme="minorHAnsi"/>
          <w:color w:val="000000"/>
          <w:sz w:val="22"/>
          <w:szCs w:val="22"/>
          <w:u w:color="000000"/>
          <w:lang w:val="en-US"/>
        </w:rPr>
        <w:lastRenderedPageBreak/>
        <w:t>_____________________________________________________________________________________</w:t>
      </w: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p w:rsidR="00771DA4" w:rsidRPr="00771DA4" w:rsidRDefault="00771DA4" w:rsidP="00771DA4">
      <w:pPr>
        <w:autoSpaceDE w:val="0"/>
        <w:autoSpaceDN w:val="0"/>
        <w:adjustRightInd w:val="0"/>
        <w:rPr>
          <w:rFonts w:asciiTheme="minorHAnsi" w:eastAsiaTheme="minorHAnsi" w:hAnsiTheme="minorHAnsi" w:cstheme="minorHAnsi"/>
          <w:b/>
          <w:color w:val="FF0000"/>
          <w:sz w:val="22"/>
          <w:szCs w:val="22"/>
          <w:lang w:val="en-US"/>
        </w:rPr>
      </w:pPr>
      <w:r w:rsidRPr="00771DA4">
        <w:rPr>
          <w:rFonts w:asciiTheme="minorHAnsi" w:eastAsiaTheme="minorHAnsi" w:hAnsiTheme="minorHAnsi" w:cstheme="minorHAnsi"/>
          <w:b/>
          <w:color w:val="FF0000"/>
          <w:sz w:val="22"/>
          <w:szCs w:val="22"/>
          <w:lang w:val="en-US"/>
        </w:rPr>
        <w:t xml:space="preserve">Mic Mac AAC Rowing </w:t>
      </w:r>
    </w:p>
    <w:p w:rsidR="00771DA4" w:rsidRPr="00771DA4" w:rsidRDefault="00771DA4" w:rsidP="00771DA4">
      <w:pPr>
        <w:autoSpaceDE w:val="0"/>
        <w:autoSpaceDN w:val="0"/>
        <w:adjustRightInd w:val="0"/>
        <w:rPr>
          <w:rFonts w:asciiTheme="minorHAnsi" w:eastAsiaTheme="minorHAnsi" w:hAnsiTheme="minorHAnsi" w:cstheme="minorHAnsi"/>
          <w:b/>
          <w:color w:val="FF0000"/>
          <w:sz w:val="22"/>
          <w:szCs w:val="22"/>
          <w:lang w:val="en-US"/>
        </w:rPr>
      </w:pPr>
      <w:r w:rsidRPr="00771DA4">
        <w:rPr>
          <w:rFonts w:asciiTheme="minorHAnsi" w:eastAsiaTheme="minorHAnsi" w:hAnsiTheme="minorHAnsi" w:cstheme="minorHAnsi"/>
          <w:b/>
          <w:color w:val="FF0000"/>
          <w:sz w:val="22"/>
          <w:szCs w:val="22"/>
          <w:lang w:val="en-US"/>
        </w:rPr>
        <w:t>Youth Rowing Bursary Program</w:t>
      </w:r>
      <w:r>
        <w:rPr>
          <w:rFonts w:asciiTheme="minorHAnsi" w:eastAsiaTheme="minorHAnsi" w:hAnsiTheme="minorHAnsi" w:cstheme="minorHAnsi"/>
          <w:b/>
          <w:color w:val="FF0000"/>
          <w:sz w:val="22"/>
          <w:szCs w:val="22"/>
          <w:lang w:val="en-US"/>
        </w:rPr>
        <w:t xml:space="preserve"> Application for A. NEW PARTICIPANTS</w:t>
      </w: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tbl>
      <w:tblPr>
        <w:tblStyle w:val="TableGrid"/>
        <w:tblW w:w="0" w:type="auto"/>
        <w:tblLook w:val="04A0" w:firstRow="1" w:lastRow="0" w:firstColumn="1" w:lastColumn="0" w:noHBand="0" w:noVBand="1"/>
      </w:tblPr>
      <w:tblGrid>
        <w:gridCol w:w="3539"/>
        <w:gridCol w:w="5811"/>
      </w:tblGrid>
      <w:tr w:rsidR="00771DA4" w:rsidTr="008C5B69">
        <w:tc>
          <w:tcPr>
            <w:tcW w:w="3539" w:type="dxa"/>
          </w:tcPr>
          <w:p w:rsid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Rowing Participant Name:</w:t>
            </w:r>
          </w:p>
        </w:tc>
        <w:tc>
          <w:tcPr>
            <w:tcW w:w="5811" w:type="dxa"/>
          </w:tcPr>
          <w:p w:rsid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tc>
      </w:tr>
      <w:tr w:rsidR="00771DA4" w:rsidTr="008C5B69">
        <w:tc>
          <w:tcPr>
            <w:tcW w:w="3539" w:type="dxa"/>
          </w:tcPr>
          <w:p w:rsid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Parent / Guardian Name(s):</w:t>
            </w:r>
          </w:p>
        </w:tc>
        <w:tc>
          <w:tcPr>
            <w:tcW w:w="5811" w:type="dxa"/>
          </w:tcPr>
          <w:p w:rsid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tc>
      </w:tr>
      <w:tr w:rsidR="00771DA4" w:rsidTr="008C5B69">
        <w:tc>
          <w:tcPr>
            <w:tcW w:w="3539" w:type="dxa"/>
          </w:tcPr>
          <w:p w:rsid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Address:</w:t>
            </w:r>
          </w:p>
        </w:tc>
        <w:tc>
          <w:tcPr>
            <w:tcW w:w="5811" w:type="dxa"/>
          </w:tcPr>
          <w:p w:rsid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tc>
      </w:tr>
      <w:tr w:rsidR="00771DA4" w:rsidTr="008C5B69">
        <w:tc>
          <w:tcPr>
            <w:tcW w:w="3539" w:type="dxa"/>
          </w:tcPr>
          <w:p w:rsid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Phone:</w:t>
            </w:r>
          </w:p>
        </w:tc>
        <w:tc>
          <w:tcPr>
            <w:tcW w:w="5811" w:type="dxa"/>
          </w:tcPr>
          <w:p w:rsid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tc>
      </w:tr>
      <w:tr w:rsidR="00771DA4" w:rsidTr="008C5B69">
        <w:tc>
          <w:tcPr>
            <w:tcW w:w="3539" w:type="dxa"/>
          </w:tcPr>
          <w:p w:rsid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Email:</w:t>
            </w:r>
          </w:p>
        </w:tc>
        <w:tc>
          <w:tcPr>
            <w:tcW w:w="5811" w:type="dxa"/>
          </w:tcPr>
          <w:p w:rsid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tc>
      </w:tr>
      <w:tr w:rsidR="0027595A" w:rsidTr="008C5B69">
        <w:tc>
          <w:tcPr>
            <w:tcW w:w="3539" w:type="dxa"/>
          </w:tcPr>
          <w:p w:rsidR="0027595A" w:rsidRPr="00771DA4" w:rsidRDefault="0027595A" w:rsidP="00771DA4">
            <w:pPr>
              <w:autoSpaceDE w:val="0"/>
              <w:autoSpaceDN w:val="0"/>
              <w:adjustRightInd w:val="0"/>
              <w:rPr>
                <w:rFonts w:asciiTheme="minorHAnsi" w:eastAsiaTheme="minorHAnsi" w:hAnsiTheme="minorHAnsi" w:cstheme="minorHAnsi"/>
                <w:color w:val="000000"/>
                <w:sz w:val="22"/>
                <w:szCs w:val="22"/>
                <w:u w:color="000000"/>
                <w:lang w:val="en-US"/>
              </w:rPr>
            </w:pPr>
            <w:r>
              <w:rPr>
                <w:rFonts w:asciiTheme="minorHAnsi" w:eastAsiaTheme="minorHAnsi" w:hAnsiTheme="minorHAnsi" w:cstheme="minorHAnsi"/>
                <w:color w:val="000000"/>
                <w:sz w:val="22"/>
                <w:szCs w:val="22"/>
                <w:u w:color="000000"/>
                <w:lang w:val="en-US"/>
              </w:rPr>
              <w:t>2019 Rowing Program Wish List:</w:t>
            </w:r>
          </w:p>
        </w:tc>
        <w:tc>
          <w:tcPr>
            <w:tcW w:w="5811" w:type="dxa"/>
          </w:tcPr>
          <w:p w:rsidR="0027595A" w:rsidRDefault="0027595A" w:rsidP="00771DA4">
            <w:pPr>
              <w:autoSpaceDE w:val="0"/>
              <w:autoSpaceDN w:val="0"/>
              <w:adjustRightInd w:val="0"/>
              <w:rPr>
                <w:rFonts w:asciiTheme="minorHAnsi" w:eastAsiaTheme="minorHAnsi" w:hAnsiTheme="minorHAnsi" w:cstheme="minorHAnsi"/>
                <w:color w:val="000000"/>
                <w:sz w:val="22"/>
                <w:szCs w:val="22"/>
                <w:u w:color="000000"/>
                <w:lang w:val="en-US"/>
              </w:rPr>
            </w:pPr>
          </w:p>
        </w:tc>
      </w:tr>
    </w:tbl>
    <w:p w:rsid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To be answered by the applicant</w:t>
      </w:r>
      <w:r>
        <w:rPr>
          <w:rFonts w:asciiTheme="minorHAnsi" w:eastAsiaTheme="minorHAnsi" w:hAnsiTheme="minorHAnsi" w:cstheme="minorHAnsi"/>
          <w:color w:val="000000"/>
          <w:sz w:val="22"/>
          <w:szCs w:val="22"/>
          <w:u w:color="000000"/>
          <w:lang w:val="en-US"/>
        </w:rPr>
        <w:t xml:space="preserve"> (the youth rowing participant)</w:t>
      </w:r>
      <w:r w:rsidRPr="00771DA4">
        <w:rPr>
          <w:rFonts w:asciiTheme="minorHAnsi" w:eastAsiaTheme="minorHAnsi" w:hAnsiTheme="minorHAnsi" w:cstheme="minorHAnsi"/>
          <w:color w:val="000000"/>
          <w:sz w:val="22"/>
          <w:szCs w:val="22"/>
          <w:u w:color="000000"/>
          <w:lang w:val="en-US"/>
        </w:rPr>
        <w:t>, in their own words</w:t>
      </w:r>
      <w:r w:rsidR="008C5B69">
        <w:rPr>
          <w:rFonts w:asciiTheme="minorHAnsi" w:eastAsiaTheme="minorHAnsi" w:hAnsiTheme="minorHAnsi" w:cstheme="minorHAnsi"/>
          <w:color w:val="000000"/>
          <w:sz w:val="22"/>
          <w:szCs w:val="22"/>
          <w:u w:color="000000"/>
          <w:lang w:val="en-US"/>
        </w:rPr>
        <w:t xml:space="preserve">. Maximum </w:t>
      </w:r>
    </w:p>
    <w:p w:rsid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tbl>
      <w:tblPr>
        <w:tblStyle w:val="TableGrid"/>
        <w:tblW w:w="0" w:type="auto"/>
        <w:tblLook w:val="04A0" w:firstRow="1" w:lastRow="0" w:firstColumn="1" w:lastColumn="0" w:noHBand="0" w:noVBand="1"/>
      </w:tblPr>
      <w:tblGrid>
        <w:gridCol w:w="3539"/>
        <w:gridCol w:w="5811"/>
      </w:tblGrid>
      <w:tr w:rsidR="00771DA4" w:rsidTr="008C5B69">
        <w:tc>
          <w:tcPr>
            <w:tcW w:w="3539" w:type="dxa"/>
          </w:tcPr>
          <w:p w:rsid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Are you involved in any sports or extra-curricular activities? If so, please describe</w:t>
            </w:r>
            <w:r>
              <w:rPr>
                <w:rFonts w:asciiTheme="minorHAnsi" w:eastAsiaTheme="minorHAnsi" w:hAnsiTheme="minorHAnsi" w:cstheme="minorHAnsi"/>
                <w:color w:val="000000"/>
                <w:sz w:val="22"/>
                <w:szCs w:val="22"/>
                <w:u w:color="000000"/>
                <w:lang w:val="en-US"/>
              </w:rPr>
              <w:t>.</w:t>
            </w:r>
          </w:p>
        </w:tc>
        <w:tc>
          <w:tcPr>
            <w:tcW w:w="5811" w:type="dxa"/>
          </w:tcPr>
          <w:p w:rsid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tc>
      </w:tr>
      <w:tr w:rsidR="00771DA4" w:rsidTr="008C5B69">
        <w:tc>
          <w:tcPr>
            <w:tcW w:w="3539" w:type="dxa"/>
          </w:tcPr>
          <w:p w:rsid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What is your favourite thing to do in your spare time?</w:t>
            </w:r>
          </w:p>
          <w:p w:rsidR="008C5B69" w:rsidRDefault="008C5B69" w:rsidP="00771DA4">
            <w:pPr>
              <w:autoSpaceDE w:val="0"/>
              <w:autoSpaceDN w:val="0"/>
              <w:adjustRightInd w:val="0"/>
              <w:rPr>
                <w:rFonts w:asciiTheme="minorHAnsi" w:eastAsiaTheme="minorHAnsi" w:hAnsiTheme="minorHAnsi" w:cstheme="minorHAnsi"/>
                <w:color w:val="000000"/>
                <w:sz w:val="22"/>
                <w:szCs w:val="22"/>
                <w:u w:color="000000"/>
                <w:lang w:val="en-US"/>
              </w:rPr>
            </w:pPr>
          </w:p>
        </w:tc>
        <w:tc>
          <w:tcPr>
            <w:tcW w:w="5811" w:type="dxa"/>
          </w:tcPr>
          <w:p w:rsid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tc>
      </w:tr>
      <w:tr w:rsidR="00771DA4" w:rsidTr="008C5B69">
        <w:tc>
          <w:tcPr>
            <w:tcW w:w="3539" w:type="dxa"/>
          </w:tcPr>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Why would you like to try rowing?</w:t>
            </w:r>
          </w:p>
          <w:p w:rsid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p w:rsidR="008C5B69" w:rsidRDefault="008C5B69" w:rsidP="00771DA4">
            <w:pPr>
              <w:autoSpaceDE w:val="0"/>
              <w:autoSpaceDN w:val="0"/>
              <w:adjustRightInd w:val="0"/>
              <w:rPr>
                <w:rFonts w:asciiTheme="minorHAnsi" w:eastAsiaTheme="minorHAnsi" w:hAnsiTheme="minorHAnsi" w:cstheme="minorHAnsi"/>
                <w:color w:val="000000"/>
                <w:sz w:val="22"/>
                <w:szCs w:val="22"/>
                <w:u w:color="000000"/>
                <w:lang w:val="en-US"/>
              </w:rPr>
            </w:pPr>
          </w:p>
        </w:tc>
        <w:tc>
          <w:tcPr>
            <w:tcW w:w="5811" w:type="dxa"/>
          </w:tcPr>
          <w:p w:rsid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tc>
      </w:tr>
      <w:tr w:rsidR="00771DA4" w:rsidTr="008C5B69">
        <w:tc>
          <w:tcPr>
            <w:tcW w:w="3539" w:type="dxa"/>
          </w:tcPr>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Who is your role model, and why?</w:t>
            </w:r>
          </w:p>
          <w:p w:rsid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p w:rsidR="008C5B69" w:rsidRDefault="008C5B69" w:rsidP="00771DA4">
            <w:pPr>
              <w:autoSpaceDE w:val="0"/>
              <w:autoSpaceDN w:val="0"/>
              <w:adjustRightInd w:val="0"/>
              <w:rPr>
                <w:rFonts w:asciiTheme="minorHAnsi" w:eastAsiaTheme="minorHAnsi" w:hAnsiTheme="minorHAnsi" w:cstheme="minorHAnsi"/>
                <w:color w:val="000000"/>
                <w:sz w:val="22"/>
                <w:szCs w:val="22"/>
                <w:u w:color="000000"/>
                <w:lang w:val="en-US"/>
              </w:rPr>
            </w:pPr>
          </w:p>
        </w:tc>
        <w:tc>
          <w:tcPr>
            <w:tcW w:w="5811" w:type="dxa"/>
          </w:tcPr>
          <w:p w:rsid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tc>
      </w:tr>
      <w:tr w:rsidR="00771DA4" w:rsidTr="008C5B69">
        <w:tc>
          <w:tcPr>
            <w:tcW w:w="3539" w:type="dxa"/>
          </w:tcPr>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Anything else you would like us to know about you!</w:t>
            </w:r>
          </w:p>
          <w:p w:rsid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tc>
        <w:tc>
          <w:tcPr>
            <w:tcW w:w="5811" w:type="dxa"/>
          </w:tcPr>
          <w:p w:rsid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tc>
      </w:tr>
    </w:tbl>
    <w:p w:rsid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p w:rsidR="00771DA4" w:rsidRPr="0027595A" w:rsidRDefault="00771DA4" w:rsidP="00771DA4">
      <w:pPr>
        <w:autoSpaceDE w:val="0"/>
        <w:autoSpaceDN w:val="0"/>
        <w:adjustRightInd w:val="0"/>
        <w:rPr>
          <w:rFonts w:asciiTheme="minorHAnsi" w:eastAsiaTheme="minorHAnsi" w:hAnsiTheme="minorHAnsi" w:cstheme="minorHAnsi"/>
          <w:color w:val="000000"/>
          <w:sz w:val="22"/>
          <w:szCs w:val="22"/>
          <w:u w:val="single"/>
          <w:lang w:val="en-US"/>
        </w:rPr>
      </w:pPr>
      <w:r w:rsidRPr="0027595A">
        <w:rPr>
          <w:rFonts w:asciiTheme="minorHAnsi" w:eastAsiaTheme="minorHAnsi" w:hAnsiTheme="minorHAnsi" w:cstheme="minorHAnsi"/>
          <w:color w:val="000000"/>
          <w:sz w:val="22"/>
          <w:szCs w:val="22"/>
          <w:u w:val="single"/>
          <w:lang w:val="en-US"/>
        </w:rPr>
        <w:t>Applicant</w:t>
      </w: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_____________________________________________________________________________________</w:t>
      </w: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ab/>
        <w:t>Print Name</w:t>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t>Signature</w:t>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t>Date</w:t>
      </w:r>
    </w:p>
    <w:p w:rsidR="0027595A" w:rsidRDefault="0027595A" w:rsidP="00771DA4">
      <w:pPr>
        <w:autoSpaceDE w:val="0"/>
        <w:autoSpaceDN w:val="0"/>
        <w:adjustRightInd w:val="0"/>
        <w:rPr>
          <w:rFonts w:asciiTheme="minorHAnsi" w:eastAsiaTheme="minorHAnsi" w:hAnsiTheme="minorHAnsi" w:cstheme="minorHAnsi"/>
          <w:color w:val="000000"/>
          <w:sz w:val="22"/>
          <w:szCs w:val="22"/>
          <w:u w:color="000000"/>
          <w:lang w:val="en-US"/>
        </w:rPr>
      </w:pPr>
    </w:p>
    <w:p w:rsidR="00771DA4" w:rsidRPr="0027595A" w:rsidRDefault="00771DA4" w:rsidP="00771DA4">
      <w:pPr>
        <w:autoSpaceDE w:val="0"/>
        <w:autoSpaceDN w:val="0"/>
        <w:adjustRightInd w:val="0"/>
        <w:rPr>
          <w:rFonts w:asciiTheme="minorHAnsi" w:eastAsiaTheme="minorHAnsi" w:hAnsiTheme="minorHAnsi" w:cstheme="minorHAnsi"/>
          <w:color w:val="000000"/>
          <w:sz w:val="22"/>
          <w:szCs w:val="22"/>
          <w:u w:val="single"/>
          <w:lang w:val="en-US"/>
        </w:rPr>
      </w:pPr>
      <w:r w:rsidRPr="0027595A">
        <w:rPr>
          <w:rFonts w:asciiTheme="minorHAnsi" w:eastAsiaTheme="minorHAnsi" w:hAnsiTheme="minorHAnsi" w:cstheme="minorHAnsi"/>
          <w:color w:val="000000"/>
          <w:sz w:val="22"/>
          <w:szCs w:val="22"/>
          <w:u w:val="single"/>
          <w:lang w:val="en-US"/>
        </w:rPr>
        <w:t>Parent/Guardian</w:t>
      </w:r>
    </w:p>
    <w:p w:rsid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p w:rsidR="00B94C6C" w:rsidRDefault="00B94C6C" w:rsidP="00B94C6C">
      <w:pPr>
        <w:autoSpaceDE w:val="0"/>
        <w:autoSpaceDN w:val="0"/>
        <w:adjustRightInd w:val="0"/>
        <w:rPr>
          <w:rFonts w:asciiTheme="minorHAnsi" w:eastAsiaTheme="minorHAnsi" w:hAnsiTheme="minorHAnsi" w:cstheme="minorHAnsi"/>
          <w:color w:val="000000"/>
          <w:sz w:val="22"/>
          <w:szCs w:val="22"/>
          <w:u w:color="000000"/>
          <w:lang w:val="en-US"/>
        </w:rPr>
      </w:pPr>
      <w:r>
        <w:rPr>
          <w:rFonts w:asciiTheme="minorHAnsi" w:eastAsiaTheme="minorHAnsi" w:hAnsiTheme="minorHAnsi" w:cstheme="minorHAnsi"/>
          <w:color w:val="000000"/>
          <w:sz w:val="22"/>
          <w:szCs w:val="22"/>
          <w:u w:color="000000"/>
          <w:lang w:val="en-US"/>
        </w:rPr>
        <w:t>I have / have not (circle or highlight one) applied for KidSport funding this calendar year.</w:t>
      </w:r>
    </w:p>
    <w:p w:rsidR="008C5B69" w:rsidRPr="00771DA4" w:rsidRDefault="008C5B69" w:rsidP="00771DA4">
      <w:pPr>
        <w:autoSpaceDE w:val="0"/>
        <w:autoSpaceDN w:val="0"/>
        <w:adjustRightInd w:val="0"/>
        <w:rPr>
          <w:rFonts w:asciiTheme="minorHAnsi" w:eastAsiaTheme="minorHAnsi" w:hAnsiTheme="minorHAnsi" w:cstheme="minorHAnsi"/>
          <w:color w:val="000000"/>
          <w:sz w:val="22"/>
          <w:szCs w:val="22"/>
          <w:u w:color="000000"/>
          <w:lang w:val="en-US"/>
        </w:rPr>
      </w:pP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I confirm that financial assistance is required in order for my child/ward to participate in a rowing program.</w:t>
      </w: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_____________________________________________________________________________________</w:t>
      </w:r>
    </w:p>
    <w:p w:rsid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ab/>
        <w:t>Print Name</w:t>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t>Signature</w:t>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t>Date</w:t>
      </w:r>
    </w:p>
    <w:p w:rsidR="0027595A" w:rsidRDefault="0027595A">
      <w:pPr>
        <w:rPr>
          <w:rFonts w:asciiTheme="minorHAnsi" w:eastAsiaTheme="minorHAnsi" w:hAnsiTheme="minorHAnsi" w:cstheme="minorHAnsi"/>
          <w:color w:val="000000"/>
          <w:sz w:val="22"/>
          <w:szCs w:val="22"/>
          <w:u w:color="000000"/>
          <w:lang w:val="en-US"/>
        </w:rPr>
      </w:pPr>
      <w:bookmarkStart w:id="0" w:name="_GoBack"/>
      <w:bookmarkEnd w:id="0"/>
    </w:p>
    <w:sectPr w:rsidR="0027595A" w:rsidSect="00E2543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FED" w:rsidRDefault="00B42FED" w:rsidP="0031215D">
      <w:r>
        <w:separator/>
      </w:r>
    </w:p>
  </w:endnote>
  <w:endnote w:type="continuationSeparator" w:id="0">
    <w:p w:rsidR="00B42FED" w:rsidRDefault="00B42FED" w:rsidP="0031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FED" w:rsidRDefault="00B42FED" w:rsidP="0031215D">
      <w:r>
        <w:separator/>
      </w:r>
    </w:p>
  </w:footnote>
  <w:footnote w:type="continuationSeparator" w:id="0">
    <w:p w:rsidR="00B42FED" w:rsidRDefault="00B42FED" w:rsidP="00312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1215D" w:rsidTr="0031215D">
      <w:tc>
        <w:tcPr>
          <w:tcW w:w="3116" w:type="dxa"/>
        </w:tcPr>
        <w:p w:rsidR="0031215D" w:rsidRDefault="0031215D" w:rsidP="0031215D">
          <w:pPr>
            <w:autoSpaceDE w:val="0"/>
            <w:autoSpaceDN w:val="0"/>
            <w:adjustRightInd w:val="0"/>
            <w:rPr>
              <w:rFonts w:ascii="Helvetica" w:hAnsi="Helvetica" w:cs="Helvetica"/>
              <w:color w:val="FB0007"/>
              <w:sz w:val="18"/>
              <w:szCs w:val="18"/>
              <w:lang w:val="en-US"/>
            </w:rPr>
          </w:pPr>
          <w:r>
            <w:rPr>
              <w:rFonts w:ascii="Helvetica" w:hAnsi="Helvetica" w:cs="Helvetica"/>
              <w:color w:val="FB0007"/>
              <w:sz w:val="18"/>
              <w:szCs w:val="18"/>
              <w:lang w:val="en-US"/>
            </w:rPr>
            <w:t>Mic Mac AAC Rowing</w:t>
          </w:r>
        </w:p>
        <w:p w:rsidR="0031215D" w:rsidRDefault="0031215D" w:rsidP="0031215D">
          <w:pPr>
            <w:autoSpaceDE w:val="0"/>
            <w:autoSpaceDN w:val="0"/>
            <w:adjustRightInd w:val="0"/>
            <w:rPr>
              <w:rFonts w:ascii="Helvetica" w:hAnsi="Helvetica" w:cs="Helvetica"/>
              <w:color w:val="FB0007"/>
              <w:sz w:val="18"/>
              <w:szCs w:val="18"/>
              <w:lang w:val="en-US"/>
            </w:rPr>
          </w:pPr>
          <w:r>
            <w:rPr>
              <w:rFonts w:ascii="Helvetica" w:hAnsi="Helvetica" w:cs="Helvetica"/>
              <w:color w:val="FB0007"/>
              <w:sz w:val="18"/>
              <w:szCs w:val="18"/>
              <w:lang w:val="en-US"/>
            </w:rPr>
            <w:t>192 Prince Albert Road</w:t>
          </w:r>
        </w:p>
        <w:p w:rsidR="0031215D" w:rsidRDefault="0031215D" w:rsidP="0031215D">
          <w:pPr>
            <w:autoSpaceDE w:val="0"/>
            <w:autoSpaceDN w:val="0"/>
            <w:adjustRightInd w:val="0"/>
            <w:rPr>
              <w:rFonts w:ascii="Helvetica" w:hAnsi="Helvetica" w:cs="Helvetica"/>
              <w:color w:val="FB0007"/>
              <w:sz w:val="18"/>
              <w:szCs w:val="18"/>
              <w:lang w:val="en-US"/>
            </w:rPr>
          </w:pPr>
          <w:r>
            <w:rPr>
              <w:rFonts w:ascii="Helvetica" w:hAnsi="Helvetica" w:cs="Helvetica"/>
              <w:color w:val="FB0007"/>
              <w:sz w:val="18"/>
              <w:szCs w:val="18"/>
              <w:lang w:val="en-US"/>
            </w:rPr>
            <w:t>Dartmouth, NS   B2Y 1M8</w:t>
          </w:r>
        </w:p>
        <w:p w:rsidR="0031215D" w:rsidRDefault="00B42FED" w:rsidP="0031215D">
          <w:pPr>
            <w:autoSpaceDE w:val="0"/>
            <w:autoSpaceDN w:val="0"/>
            <w:adjustRightInd w:val="0"/>
            <w:rPr>
              <w:rFonts w:ascii="Helvetica" w:hAnsi="Helvetica" w:cs="Helvetica"/>
              <w:color w:val="FB0007"/>
              <w:sz w:val="18"/>
              <w:szCs w:val="18"/>
              <w:u w:val="single" w:color="FB0007"/>
              <w:lang w:val="en-US"/>
            </w:rPr>
          </w:pPr>
          <w:hyperlink r:id="rId1" w:history="1">
            <w:r w:rsidR="0031215D">
              <w:rPr>
                <w:rFonts w:ascii="Helvetica" w:hAnsi="Helvetica" w:cs="Helvetica"/>
                <w:color w:val="FB0007"/>
                <w:sz w:val="18"/>
                <w:szCs w:val="18"/>
                <w:u w:val="single" w:color="FB0007"/>
                <w:lang w:val="en-US"/>
              </w:rPr>
              <w:t>micmacaacrowing@gmail.com</w:t>
            </w:r>
          </w:hyperlink>
        </w:p>
        <w:p w:rsidR="0031215D" w:rsidRPr="0031215D" w:rsidRDefault="00B42FED" w:rsidP="00B761C4">
          <w:hyperlink r:id="rId2" w:history="1">
            <w:r w:rsidR="0031215D">
              <w:rPr>
                <w:rFonts w:ascii="Helvetica" w:hAnsi="Helvetica" w:cs="Helvetica"/>
                <w:color w:val="FB0007"/>
                <w:sz w:val="18"/>
                <w:szCs w:val="18"/>
                <w:u w:val="single" w:color="FB0007"/>
                <w:lang w:val="en-US"/>
              </w:rPr>
              <w:t>micmacrowingclub.wordpress.com</w:t>
            </w:r>
          </w:hyperlink>
        </w:p>
      </w:tc>
      <w:tc>
        <w:tcPr>
          <w:tcW w:w="3117" w:type="dxa"/>
        </w:tcPr>
        <w:p w:rsidR="0031215D" w:rsidRDefault="0031215D">
          <w:pPr>
            <w:pStyle w:val="Header"/>
          </w:pPr>
        </w:p>
      </w:tc>
      <w:tc>
        <w:tcPr>
          <w:tcW w:w="3117" w:type="dxa"/>
        </w:tcPr>
        <w:p w:rsidR="0031215D" w:rsidRDefault="0031215D" w:rsidP="0031215D">
          <w:pPr>
            <w:pStyle w:val="Header"/>
            <w:jc w:val="right"/>
          </w:pPr>
          <w:r w:rsidRPr="0031215D">
            <w:rPr>
              <w:noProof/>
            </w:rPr>
            <w:drawing>
              <wp:inline distT="0" distB="0" distL="0" distR="0" wp14:anchorId="5428FC23" wp14:editId="78F4DEF9">
                <wp:extent cx="826068" cy="653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833412" cy="658977"/>
                        </a:xfrm>
                        <a:prstGeom prst="rect">
                          <a:avLst/>
                        </a:prstGeom>
                      </pic:spPr>
                    </pic:pic>
                  </a:graphicData>
                </a:graphic>
              </wp:inline>
            </w:drawing>
          </w:r>
        </w:p>
      </w:tc>
    </w:tr>
  </w:tbl>
  <w:p w:rsidR="0031215D" w:rsidRDefault="00312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3"/>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4263E5"/>
    <w:multiLevelType w:val="hybridMultilevel"/>
    <w:tmpl w:val="49F47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C02E9B"/>
    <w:multiLevelType w:val="hybridMultilevel"/>
    <w:tmpl w:val="2FD0A3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33D5AEF"/>
    <w:multiLevelType w:val="hybridMultilevel"/>
    <w:tmpl w:val="80B402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5CF74A9"/>
    <w:multiLevelType w:val="hybridMultilevel"/>
    <w:tmpl w:val="49F47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9D03C4"/>
    <w:multiLevelType w:val="hybridMultilevel"/>
    <w:tmpl w:val="05528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D72794"/>
    <w:multiLevelType w:val="hybridMultilevel"/>
    <w:tmpl w:val="02E2DB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E07D50"/>
    <w:multiLevelType w:val="hybridMultilevel"/>
    <w:tmpl w:val="49F47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663E11"/>
    <w:multiLevelType w:val="hybridMultilevel"/>
    <w:tmpl w:val="933028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117FC9"/>
    <w:multiLevelType w:val="multilevel"/>
    <w:tmpl w:val="1316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D7525B"/>
    <w:multiLevelType w:val="multilevel"/>
    <w:tmpl w:val="4F5E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9447D96"/>
    <w:multiLevelType w:val="multilevel"/>
    <w:tmpl w:val="7E32BE4E"/>
    <w:lvl w:ilvl="0">
      <w:start w:val="1"/>
      <w:numFmt w:val="bullet"/>
      <w:lvlText w:val=""/>
      <w:lvlJc w:val="left"/>
      <w:pPr>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251957C6"/>
    <w:multiLevelType w:val="hybridMultilevel"/>
    <w:tmpl w:val="303266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F62916"/>
    <w:multiLevelType w:val="hybridMultilevel"/>
    <w:tmpl w:val="E2C2AD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5C4F91"/>
    <w:multiLevelType w:val="multilevel"/>
    <w:tmpl w:val="82EC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7E4995"/>
    <w:multiLevelType w:val="hybridMultilevel"/>
    <w:tmpl w:val="7F4047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7169E1"/>
    <w:multiLevelType w:val="hybridMultilevel"/>
    <w:tmpl w:val="6F9AFD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D72988"/>
    <w:multiLevelType w:val="multilevel"/>
    <w:tmpl w:val="7E32BE4E"/>
    <w:lvl w:ilvl="0">
      <w:start w:val="1"/>
      <w:numFmt w:val="bullet"/>
      <w:lvlText w:val=""/>
      <w:lvlJc w:val="left"/>
      <w:pPr>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385967C2"/>
    <w:multiLevelType w:val="multilevel"/>
    <w:tmpl w:val="7E32BE4E"/>
    <w:lvl w:ilvl="0">
      <w:start w:val="1"/>
      <w:numFmt w:val="bullet"/>
      <w:lvlText w:val=""/>
      <w:lvlJc w:val="left"/>
      <w:pPr>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3D570604"/>
    <w:multiLevelType w:val="multilevel"/>
    <w:tmpl w:val="E46A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254CCB"/>
    <w:multiLevelType w:val="multilevel"/>
    <w:tmpl w:val="7AB4EED6"/>
    <w:lvl w:ilvl="0">
      <w:start w:val="1"/>
      <w:numFmt w:val="bullet"/>
      <w:lvlText w:val=""/>
      <w:lvlJc w:val="left"/>
      <w:pPr>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4F64663C"/>
    <w:multiLevelType w:val="hybridMultilevel"/>
    <w:tmpl w:val="B498DC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7064A4"/>
    <w:multiLevelType w:val="hybridMultilevel"/>
    <w:tmpl w:val="49F47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8047E0"/>
    <w:multiLevelType w:val="hybridMultilevel"/>
    <w:tmpl w:val="49F47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27A3F"/>
    <w:multiLevelType w:val="multilevel"/>
    <w:tmpl w:val="28D0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734D6F"/>
    <w:multiLevelType w:val="hybridMultilevel"/>
    <w:tmpl w:val="08A874AE"/>
    <w:lvl w:ilvl="0" w:tplc="04090005">
      <w:start w:val="1"/>
      <w:numFmt w:val="bullet"/>
      <w:lvlText w:val=""/>
      <w:lvlJc w:val="left"/>
      <w:pPr>
        <w:ind w:left="60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9040A44"/>
    <w:multiLevelType w:val="multilevel"/>
    <w:tmpl w:val="7E32BE4E"/>
    <w:lvl w:ilvl="0">
      <w:start w:val="1"/>
      <w:numFmt w:val="bullet"/>
      <w:lvlText w:val=""/>
      <w:lvlJc w:val="left"/>
      <w:pPr>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6F9B6516"/>
    <w:multiLevelType w:val="hybridMultilevel"/>
    <w:tmpl w:val="770EEF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FD204E"/>
    <w:multiLevelType w:val="multilevel"/>
    <w:tmpl w:val="2E60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390B4A"/>
    <w:multiLevelType w:val="hybridMultilevel"/>
    <w:tmpl w:val="49F47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8742CC"/>
    <w:multiLevelType w:val="multilevel"/>
    <w:tmpl w:val="7E32BE4E"/>
    <w:lvl w:ilvl="0">
      <w:start w:val="1"/>
      <w:numFmt w:val="bullet"/>
      <w:lvlText w:val=""/>
      <w:lvlJc w:val="left"/>
      <w:pPr>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8"/>
  </w:num>
  <w:num w:numId="2">
    <w:abstractNumId w:val="34"/>
  </w:num>
  <w:num w:numId="3">
    <w:abstractNumId w:val="21"/>
  </w:num>
  <w:num w:numId="4">
    <w:abstractNumId w:val="24"/>
  </w:num>
  <w:num w:numId="5">
    <w:abstractNumId w:val="15"/>
  </w:num>
  <w:num w:numId="6">
    <w:abstractNumId w:val="25"/>
  </w:num>
  <w:num w:numId="7">
    <w:abstractNumId w:val="16"/>
  </w:num>
  <w:num w:numId="8">
    <w:abstractNumId w:val="22"/>
  </w:num>
  <w:num w:numId="9">
    <w:abstractNumId w:val="35"/>
  </w:num>
  <w:num w:numId="10">
    <w:abstractNumId w:val="31"/>
  </w:num>
  <w:num w:numId="11">
    <w:abstractNumId w:val="23"/>
  </w:num>
  <w:num w:numId="12">
    <w:abstractNumId w:val="18"/>
  </w:num>
  <w:num w:numId="13">
    <w:abstractNumId w:val="8"/>
  </w:num>
  <w:num w:numId="14">
    <w:abstractNumId w:val="9"/>
  </w:num>
  <w:num w:numId="15">
    <w:abstractNumId w:val="6"/>
  </w:num>
  <w:num w:numId="16">
    <w:abstractNumId w:val="19"/>
  </w:num>
  <w:num w:numId="17">
    <w:abstractNumId w:val="29"/>
  </w:num>
  <w:num w:numId="18">
    <w:abstractNumId w:val="11"/>
  </w:num>
  <w:num w:numId="19">
    <w:abstractNumId w:val="17"/>
  </w:num>
  <w:num w:numId="20">
    <w:abstractNumId w:val="12"/>
  </w:num>
  <w:num w:numId="21">
    <w:abstractNumId w:val="20"/>
  </w:num>
  <w:num w:numId="22">
    <w:abstractNumId w:val="32"/>
  </w:num>
  <w:num w:numId="23">
    <w:abstractNumId w:val="27"/>
  </w:num>
  <w:num w:numId="24">
    <w:abstractNumId w:val="7"/>
  </w:num>
  <w:num w:numId="25">
    <w:abstractNumId w:val="14"/>
  </w:num>
  <w:num w:numId="26">
    <w:abstractNumId w:val="33"/>
  </w:num>
  <w:num w:numId="27">
    <w:abstractNumId w:val="26"/>
  </w:num>
  <w:num w:numId="28">
    <w:abstractNumId w:val="13"/>
  </w:num>
  <w:num w:numId="29">
    <w:abstractNumId w:val="10"/>
  </w:num>
  <w:num w:numId="30">
    <w:abstractNumId w:val="0"/>
  </w:num>
  <w:num w:numId="31">
    <w:abstractNumId w:val="1"/>
  </w:num>
  <w:num w:numId="32">
    <w:abstractNumId w:val="2"/>
  </w:num>
  <w:num w:numId="33">
    <w:abstractNumId w:val="3"/>
  </w:num>
  <w:num w:numId="34">
    <w:abstractNumId w:val="4"/>
  </w:num>
  <w:num w:numId="35">
    <w:abstractNumId w:val="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72"/>
    <w:rsid w:val="0000387D"/>
    <w:rsid w:val="00056A09"/>
    <w:rsid w:val="00081FE1"/>
    <w:rsid w:val="000C54C1"/>
    <w:rsid w:val="000D101D"/>
    <w:rsid w:val="00107AAE"/>
    <w:rsid w:val="001462BC"/>
    <w:rsid w:val="0014668B"/>
    <w:rsid w:val="00154FF8"/>
    <w:rsid w:val="001759BB"/>
    <w:rsid w:val="001A0722"/>
    <w:rsid w:val="001A7776"/>
    <w:rsid w:val="002258DA"/>
    <w:rsid w:val="002266CB"/>
    <w:rsid w:val="00226D64"/>
    <w:rsid w:val="00243057"/>
    <w:rsid w:val="0027595A"/>
    <w:rsid w:val="002C6954"/>
    <w:rsid w:val="0031215D"/>
    <w:rsid w:val="00324772"/>
    <w:rsid w:val="003B4235"/>
    <w:rsid w:val="003B4F73"/>
    <w:rsid w:val="00411DBD"/>
    <w:rsid w:val="0046235A"/>
    <w:rsid w:val="004E32AA"/>
    <w:rsid w:val="00530188"/>
    <w:rsid w:val="005461B6"/>
    <w:rsid w:val="005A40AB"/>
    <w:rsid w:val="005D5FB5"/>
    <w:rsid w:val="00610C20"/>
    <w:rsid w:val="006835EC"/>
    <w:rsid w:val="006A3D4A"/>
    <w:rsid w:val="006D0EB6"/>
    <w:rsid w:val="00737DE1"/>
    <w:rsid w:val="00763C9F"/>
    <w:rsid w:val="00771DA4"/>
    <w:rsid w:val="00796F26"/>
    <w:rsid w:val="007C3051"/>
    <w:rsid w:val="00803977"/>
    <w:rsid w:val="008151B1"/>
    <w:rsid w:val="00822ECE"/>
    <w:rsid w:val="008A6DDB"/>
    <w:rsid w:val="008C5B69"/>
    <w:rsid w:val="00907B49"/>
    <w:rsid w:val="00A4036A"/>
    <w:rsid w:val="00A5440F"/>
    <w:rsid w:val="00AE6879"/>
    <w:rsid w:val="00AF732C"/>
    <w:rsid w:val="00B331DD"/>
    <w:rsid w:val="00B4067D"/>
    <w:rsid w:val="00B42FED"/>
    <w:rsid w:val="00B44D00"/>
    <w:rsid w:val="00B761C4"/>
    <w:rsid w:val="00B82413"/>
    <w:rsid w:val="00B94C6C"/>
    <w:rsid w:val="00CB3946"/>
    <w:rsid w:val="00D103E4"/>
    <w:rsid w:val="00D63A76"/>
    <w:rsid w:val="00D679C8"/>
    <w:rsid w:val="00E25437"/>
    <w:rsid w:val="00E50172"/>
    <w:rsid w:val="00EB0306"/>
    <w:rsid w:val="00F70656"/>
    <w:rsid w:val="00FC4DD0"/>
    <w:rsid w:val="00FC7057"/>
    <w:rsid w:val="00FF41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26978"/>
  <w15:chartTrackingRefBased/>
  <w15:docId w15:val="{71A77A63-A2AF-AD44-B49A-8B9346BC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D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15D"/>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1215D"/>
  </w:style>
  <w:style w:type="paragraph" w:styleId="Footer">
    <w:name w:val="footer"/>
    <w:basedOn w:val="Normal"/>
    <w:link w:val="FooterChar"/>
    <w:uiPriority w:val="99"/>
    <w:unhideWhenUsed/>
    <w:rsid w:val="0031215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1215D"/>
  </w:style>
  <w:style w:type="table" w:styleId="TableGrid">
    <w:name w:val="Table Grid"/>
    <w:basedOn w:val="TableNormal"/>
    <w:uiPriority w:val="39"/>
    <w:rsid w:val="00312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215D"/>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B761C4"/>
    <w:rPr>
      <w:b/>
      <w:bCs/>
    </w:rPr>
  </w:style>
  <w:style w:type="character" w:styleId="Hyperlink">
    <w:name w:val="Hyperlink"/>
    <w:basedOn w:val="DefaultParagraphFont"/>
    <w:uiPriority w:val="99"/>
    <w:unhideWhenUsed/>
    <w:rsid w:val="00B761C4"/>
    <w:rPr>
      <w:color w:val="0563C1" w:themeColor="hyperlink"/>
      <w:u w:val="single"/>
    </w:rPr>
  </w:style>
  <w:style w:type="character" w:styleId="UnresolvedMention">
    <w:name w:val="Unresolved Mention"/>
    <w:basedOn w:val="DefaultParagraphFont"/>
    <w:uiPriority w:val="99"/>
    <w:semiHidden/>
    <w:unhideWhenUsed/>
    <w:rsid w:val="00B761C4"/>
    <w:rPr>
      <w:color w:val="605E5C"/>
      <w:shd w:val="clear" w:color="auto" w:fill="E1DFDD"/>
    </w:rPr>
  </w:style>
  <w:style w:type="paragraph" w:styleId="NormalWeb">
    <w:name w:val="Normal (Web)"/>
    <w:basedOn w:val="Normal"/>
    <w:uiPriority w:val="99"/>
    <w:unhideWhenUsed/>
    <w:rsid w:val="00FC4D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4444">
      <w:bodyDiv w:val="1"/>
      <w:marLeft w:val="0"/>
      <w:marRight w:val="0"/>
      <w:marTop w:val="0"/>
      <w:marBottom w:val="0"/>
      <w:divBdr>
        <w:top w:val="none" w:sz="0" w:space="0" w:color="auto"/>
        <w:left w:val="none" w:sz="0" w:space="0" w:color="auto"/>
        <w:bottom w:val="none" w:sz="0" w:space="0" w:color="auto"/>
        <w:right w:val="none" w:sz="0" w:space="0" w:color="auto"/>
      </w:divBdr>
    </w:div>
    <w:div w:id="273637543">
      <w:bodyDiv w:val="1"/>
      <w:marLeft w:val="0"/>
      <w:marRight w:val="0"/>
      <w:marTop w:val="0"/>
      <w:marBottom w:val="0"/>
      <w:divBdr>
        <w:top w:val="none" w:sz="0" w:space="0" w:color="auto"/>
        <w:left w:val="none" w:sz="0" w:space="0" w:color="auto"/>
        <w:bottom w:val="none" w:sz="0" w:space="0" w:color="auto"/>
        <w:right w:val="none" w:sz="0" w:space="0" w:color="auto"/>
      </w:divBdr>
    </w:div>
    <w:div w:id="606042843">
      <w:bodyDiv w:val="1"/>
      <w:marLeft w:val="0"/>
      <w:marRight w:val="0"/>
      <w:marTop w:val="0"/>
      <w:marBottom w:val="0"/>
      <w:divBdr>
        <w:top w:val="none" w:sz="0" w:space="0" w:color="auto"/>
        <w:left w:val="none" w:sz="0" w:space="0" w:color="auto"/>
        <w:bottom w:val="none" w:sz="0" w:space="0" w:color="auto"/>
        <w:right w:val="none" w:sz="0" w:space="0" w:color="auto"/>
      </w:divBdr>
    </w:div>
    <w:div w:id="840774228">
      <w:bodyDiv w:val="1"/>
      <w:marLeft w:val="0"/>
      <w:marRight w:val="0"/>
      <w:marTop w:val="0"/>
      <w:marBottom w:val="0"/>
      <w:divBdr>
        <w:top w:val="none" w:sz="0" w:space="0" w:color="auto"/>
        <w:left w:val="none" w:sz="0" w:space="0" w:color="auto"/>
        <w:bottom w:val="none" w:sz="0" w:space="0" w:color="auto"/>
        <w:right w:val="none" w:sz="0" w:space="0" w:color="auto"/>
      </w:divBdr>
    </w:div>
    <w:div w:id="945037823">
      <w:bodyDiv w:val="1"/>
      <w:marLeft w:val="0"/>
      <w:marRight w:val="0"/>
      <w:marTop w:val="0"/>
      <w:marBottom w:val="0"/>
      <w:divBdr>
        <w:top w:val="none" w:sz="0" w:space="0" w:color="auto"/>
        <w:left w:val="none" w:sz="0" w:space="0" w:color="auto"/>
        <w:bottom w:val="none" w:sz="0" w:space="0" w:color="auto"/>
        <w:right w:val="none" w:sz="0" w:space="0" w:color="auto"/>
      </w:divBdr>
    </w:div>
    <w:div w:id="1778406548">
      <w:bodyDiv w:val="1"/>
      <w:marLeft w:val="0"/>
      <w:marRight w:val="0"/>
      <w:marTop w:val="0"/>
      <w:marBottom w:val="0"/>
      <w:divBdr>
        <w:top w:val="none" w:sz="0" w:space="0" w:color="auto"/>
        <w:left w:val="none" w:sz="0" w:space="0" w:color="auto"/>
        <w:bottom w:val="none" w:sz="0" w:space="0" w:color="auto"/>
        <w:right w:val="none" w:sz="0" w:space="0" w:color="auto"/>
      </w:divBdr>
    </w:div>
    <w:div w:id="1810896285">
      <w:bodyDiv w:val="1"/>
      <w:marLeft w:val="0"/>
      <w:marRight w:val="0"/>
      <w:marTop w:val="0"/>
      <w:marBottom w:val="0"/>
      <w:divBdr>
        <w:top w:val="none" w:sz="0" w:space="0" w:color="auto"/>
        <w:left w:val="none" w:sz="0" w:space="0" w:color="auto"/>
        <w:bottom w:val="none" w:sz="0" w:space="0" w:color="auto"/>
        <w:right w:val="none" w:sz="0" w:space="0" w:color="auto"/>
      </w:divBdr>
      <w:divsChild>
        <w:div w:id="1625382307">
          <w:marLeft w:val="0"/>
          <w:marRight w:val="0"/>
          <w:marTop w:val="0"/>
          <w:marBottom w:val="0"/>
          <w:divBdr>
            <w:top w:val="none" w:sz="0" w:space="0" w:color="auto"/>
            <w:left w:val="none" w:sz="0" w:space="0" w:color="auto"/>
            <w:bottom w:val="none" w:sz="0" w:space="0" w:color="auto"/>
            <w:right w:val="none" w:sz="0" w:space="0" w:color="auto"/>
          </w:divBdr>
        </w:div>
        <w:div w:id="480854973">
          <w:marLeft w:val="0"/>
          <w:marRight w:val="0"/>
          <w:marTop w:val="0"/>
          <w:marBottom w:val="0"/>
          <w:divBdr>
            <w:top w:val="none" w:sz="0" w:space="0" w:color="auto"/>
            <w:left w:val="none" w:sz="0" w:space="0" w:color="auto"/>
            <w:bottom w:val="none" w:sz="0" w:space="0" w:color="auto"/>
            <w:right w:val="none" w:sz="0" w:space="0" w:color="auto"/>
          </w:divBdr>
          <w:divsChild>
            <w:div w:id="643243861">
              <w:marLeft w:val="0"/>
              <w:marRight w:val="0"/>
              <w:marTop w:val="0"/>
              <w:marBottom w:val="0"/>
              <w:divBdr>
                <w:top w:val="none" w:sz="0" w:space="0" w:color="auto"/>
                <w:left w:val="none" w:sz="0" w:space="0" w:color="auto"/>
                <w:bottom w:val="none" w:sz="0" w:space="0" w:color="auto"/>
                <w:right w:val="none" w:sz="0" w:space="0" w:color="auto"/>
              </w:divBdr>
              <w:divsChild>
                <w:div w:id="1563101110">
                  <w:marLeft w:val="0"/>
                  <w:marRight w:val="0"/>
                  <w:marTop w:val="0"/>
                  <w:marBottom w:val="0"/>
                  <w:divBdr>
                    <w:top w:val="none" w:sz="0" w:space="0" w:color="auto"/>
                    <w:left w:val="none" w:sz="0" w:space="0" w:color="auto"/>
                    <w:bottom w:val="none" w:sz="0" w:space="0" w:color="auto"/>
                    <w:right w:val="none" w:sz="0" w:space="0" w:color="auto"/>
                  </w:divBdr>
                </w:div>
                <w:div w:id="1736706639">
                  <w:marLeft w:val="0"/>
                  <w:marRight w:val="0"/>
                  <w:marTop w:val="0"/>
                  <w:marBottom w:val="0"/>
                  <w:divBdr>
                    <w:top w:val="none" w:sz="0" w:space="0" w:color="auto"/>
                    <w:left w:val="none" w:sz="0" w:space="0" w:color="auto"/>
                    <w:bottom w:val="none" w:sz="0" w:space="0" w:color="auto"/>
                    <w:right w:val="none" w:sz="0" w:space="0" w:color="auto"/>
                  </w:divBdr>
                </w:div>
                <w:div w:id="289627711">
                  <w:marLeft w:val="0"/>
                  <w:marRight w:val="0"/>
                  <w:marTop w:val="0"/>
                  <w:marBottom w:val="0"/>
                  <w:divBdr>
                    <w:top w:val="none" w:sz="0" w:space="0" w:color="auto"/>
                    <w:left w:val="none" w:sz="0" w:space="0" w:color="auto"/>
                    <w:bottom w:val="none" w:sz="0" w:space="0" w:color="auto"/>
                    <w:right w:val="none" w:sz="0" w:space="0" w:color="auto"/>
                  </w:divBdr>
                </w:div>
                <w:div w:id="12647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4972">
          <w:marLeft w:val="0"/>
          <w:marRight w:val="0"/>
          <w:marTop w:val="0"/>
          <w:marBottom w:val="0"/>
          <w:divBdr>
            <w:top w:val="none" w:sz="0" w:space="0" w:color="auto"/>
            <w:left w:val="none" w:sz="0" w:space="0" w:color="auto"/>
            <w:bottom w:val="none" w:sz="0" w:space="0" w:color="auto"/>
            <w:right w:val="none" w:sz="0" w:space="0" w:color="auto"/>
          </w:divBdr>
        </w:div>
        <w:div w:id="324864276">
          <w:marLeft w:val="0"/>
          <w:marRight w:val="0"/>
          <w:marTop w:val="0"/>
          <w:marBottom w:val="0"/>
          <w:divBdr>
            <w:top w:val="none" w:sz="0" w:space="0" w:color="auto"/>
            <w:left w:val="none" w:sz="0" w:space="0" w:color="auto"/>
            <w:bottom w:val="none" w:sz="0" w:space="0" w:color="auto"/>
            <w:right w:val="none" w:sz="0" w:space="0" w:color="auto"/>
          </w:divBdr>
        </w:div>
        <w:div w:id="962543014">
          <w:marLeft w:val="0"/>
          <w:marRight w:val="0"/>
          <w:marTop w:val="0"/>
          <w:marBottom w:val="0"/>
          <w:divBdr>
            <w:top w:val="none" w:sz="0" w:space="0" w:color="auto"/>
            <w:left w:val="none" w:sz="0" w:space="0" w:color="auto"/>
            <w:bottom w:val="none" w:sz="0" w:space="0" w:color="auto"/>
            <w:right w:val="none" w:sz="0" w:space="0" w:color="auto"/>
          </w:divBdr>
        </w:div>
      </w:divsChild>
    </w:div>
    <w:div w:id="1863787230">
      <w:bodyDiv w:val="1"/>
      <w:marLeft w:val="0"/>
      <w:marRight w:val="0"/>
      <w:marTop w:val="0"/>
      <w:marBottom w:val="0"/>
      <w:divBdr>
        <w:top w:val="none" w:sz="0" w:space="0" w:color="auto"/>
        <w:left w:val="none" w:sz="0" w:space="0" w:color="auto"/>
        <w:bottom w:val="none" w:sz="0" w:space="0" w:color="auto"/>
        <w:right w:val="none" w:sz="0" w:space="0" w:color="auto"/>
      </w:divBdr>
    </w:div>
    <w:div w:id="1999844523">
      <w:bodyDiv w:val="1"/>
      <w:marLeft w:val="0"/>
      <w:marRight w:val="0"/>
      <w:marTop w:val="0"/>
      <w:marBottom w:val="0"/>
      <w:divBdr>
        <w:top w:val="none" w:sz="0" w:space="0" w:color="auto"/>
        <w:left w:val="none" w:sz="0" w:space="0" w:color="auto"/>
        <w:bottom w:val="none" w:sz="0" w:space="0" w:color="auto"/>
        <w:right w:val="none" w:sz="0" w:space="0" w:color="auto"/>
      </w:divBdr>
    </w:div>
    <w:div w:id="207500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macaacrow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micmacrowingclub.wordpress.com" TargetMode="External"/><Relationship Id="rId1" Type="http://schemas.openxmlformats.org/officeDocument/2006/relationships/hyperlink" Target="mailto:micmacaacrow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3</cp:revision>
  <cp:lastPrinted>2019-03-14T17:31:00Z</cp:lastPrinted>
  <dcterms:created xsi:type="dcterms:W3CDTF">2019-03-14T17:39:00Z</dcterms:created>
  <dcterms:modified xsi:type="dcterms:W3CDTF">2019-03-14T17:40:00Z</dcterms:modified>
</cp:coreProperties>
</file>